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AFDAF" w14:textId="55978A35" w:rsidR="00912952" w:rsidRDefault="00912952" w:rsidP="00D46F2A">
      <w:pPr>
        <w:spacing w:before="100" w:beforeAutospacing="1" w:after="100" w:afterAutospacing="1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Sławno, 28.05.2020r</w:t>
      </w:r>
    </w:p>
    <w:p w14:paraId="78E791D5" w14:textId="1742EDD7" w:rsidR="00D46F2A" w:rsidRPr="00817455" w:rsidRDefault="00D46F2A" w:rsidP="00D46F2A">
      <w:pPr>
        <w:spacing w:before="100" w:beforeAutospacing="1" w:after="100" w:afterAutospacing="1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817455">
        <w:rPr>
          <w:rFonts w:ascii="Calibri" w:eastAsia="Calibri" w:hAnsi="Calibri" w:cs="Calibri"/>
          <w:sz w:val="20"/>
          <w:szCs w:val="20"/>
          <w:lang w:eastAsia="en-US"/>
        </w:rPr>
        <w:t>Stowarzyszenie na Rzecz Rozwoju Powiatu Sławieńskiego zaprasza do zapoznania się z poniższym zapytaniem oraz złożenia oferty na realizację usługi</w:t>
      </w:r>
      <w:r w:rsidR="0099646C">
        <w:rPr>
          <w:rFonts w:ascii="Calibri" w:eastAsia="Calibri" w:hAnsi="Calibri" w:cs="Calibri"/>
          <w:sz w:val="20"/>
          <w:szCs w:val="20"/>
          <w:lang w:eastAsia="en-US"/>
        </w:rPr>
        <w:t>-</w:t>
      </w:r>
      <w:r w:rsidRPr="00817455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="00A32631">
        <w:rPr>
          <w:rFonts w:ascii="Calibri" w:eastAsia="Calibri" w:hAnsi="Calibri" w:cs="Calibri"/>
          <w:sz w:val="20"/>
          <w:szCs w:val="20"/>
          <w:lang w:eastAsia="en-US"/>
        </w:rPr>
        <w:t xml:space="preserve">poradnictwo prawne </w:t>
      </w:r>
      <w:r w:rsidRPr="00817455">
        <w:rPr>
          <w:rFonts w:ascii="Calibri" w:eastAsia="Calibri" w:hAnsi="Calibri" w:cs="Calibri"/>
          <w:sz w:val="20"/>
          <w:szCs w:val="20"/>
          <w:lang w:eastAsia="en-US"/>
        </w:rPr>
        <w:t>w ramach projektu</w:t>
      </w:r>
    </w:p>
    <w:p w14:paraId="570ADCF2" w14:textId="77777777" w:rsidR="00D46F2A" w:rsidRDefault="00D46F2A" w:rsidP="00D46F2A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0"/>
          <w:szCs w:val="20"/>
        </w:rPr>
      </w:pPr>
      <w:r w:rsidRPr="00817455">
        <w:rPr>
          <w:rFonts w:ascii="Calibri" w:eastAsia="Times New Roman" w:hAnsi="Calibri" w:cs="Calibri"/>
          <w:sz w:val="20"/>
          <w:szCs w:val="20"/>
        </w:rPr>
        <w:t xml:space="preserve">W związku z realizacją projektu </w:t>
      </w:r>
      <w:r w:rsidRPr="00817455">
        <w:rPr>
          <w:rFonts w:ascii="Calibri" w:eastAsia="Times New Roman" w:hAnsi="Calibri" w:cs="Calibri"/>
          <w:b/>
          <w:sz w:val="20"/>
          <w:szCs w:val="20"/>
        </w:rPr>
        <w:t>”Akademia aktywizacji - podnosimy kwalifikacje zawodowe!”</w:t>
      </w:r>
      <w:r w:rsidRPr="00817455">
        <w:rPr>
          <w:rFonts w:ascii="Calibri" w:eastAsia="Times New Roman" w:hAnsi="Calibri" w:cs="Calibri"/>
          <w:sz w:val="20"/>
          <w:szCs w:val="20"/>
        </w:rPr>
        <w:t xml:space="preserve"> współfinansowanego ze środków Europejskiego Funduszu Społecznego Regionalnego Programu Operacyjnego Województwa Zachodniopomorskiego, Oś priorytetowa VII. Włączenie społeczne, Działanie 7.1 Programy na rzecz integracji osób i rodzin zagrożonych ubóstwem i/lub wykluczeniem społecznym ukierunkowane na aktywizację społeczno-zawodową wykorzystującą instrumenty aktywizacji edukacyjnej, społecznej, zawodowej dla 80 osób.</w:t>
      </w:r>
    </w:p>
    <w:p w14:paraId="3B80EC12" w14:textId="035A6396" w:rsidR="00D46F2A" w:rsidRPr="00817455" w:rsidRDefault="00D46F2A" w:rsidP="00D46F2A">
      <w:pPr>
        <w:spacing w:before="100" w:beforeAutospacing="1" w:after="100" w:afterAutospacing="1"/>
        <w:jc w:val="both"/>
        <w:rPr>
          <w:rFonts w:ascii="Calibri" w:eastAsia="Times New Roman" w:hAnsi="Calibri" w:cs="Calibri"/>
          <w:sz w:val="20"/>
          <w:szCs w:val="20"/>
        </w:rPr>
      </w:pPr>
      <w:r w:rsidRPr="00817455">
        <w:rPr>
          <w:rFonts w:ascii="Calibri" w:eastAsia="Times New Roman" w:hAnsi="Calibri" w:cs="Calibri"/>
          <w:b/>
          <w:bCs/>
          <w:sz w:val="20"/>
          <w:szCs w:val="20"/>
        </w:rPr>
        <w:t>I. Z</w:t>
      </w:r>
      <w:r w:rsidR="00B23014">
        <w:rPr>
          <w:rFonts w:ascii="Calibri" w:eastAsia="Times New Roman" w:hAnsi="Calibri" w:cs="Calibri"/>
          <w:b/>
          <w:bCs/>
          <w:sz w:val="20"/>
          <w:szCs w:val="20"/>
        </w:rPr>
        <w:t>amawiający</w:t>
      </w:r>
      <w:r w:rsidRPr="00817455">
        <w:rPr>
          <w:rFonts w:ascii="Calibri" w:eastAsia="Times New Roman" w:hAnsi="Calibri" w:cs="Calibri"/>
          <w:b/>
          <w:bCs/>
          <w:sz w:val="20"/>
          <w:szCs w:val="20"/>
        </w:rPr>
        <w:t>:</w:t>
      </w:r>
    </w:p>
    <w:p w14:paraId="5BED39EA" w14:textId="77777777" w:rsidR="00D46F2A" w:rsidRPr="00817455" w:rsidRDefault="00D46F2A" w:rsidP="00B23014">
      <w:pPr>
        <w:rPr>
          <w:rFonts w:ascii="Calibri" w:eastAsia="Times New Roman" w:hAnsi="Calibri" w:cs="Calibri"/>
          <w:sz w:val="20"/>
          <w:szCs w:val="20"/>
        </w:rPr>
      </w:pPr>
      <w:bookmarkStart w:id="0" w:name="_Hlk40355896"/>
      <w:r w:rsidRPr="00817455">
        <w:rPr>
          <w:rFonts w:ascii="Calibri" w:eastAsia="Times New Roman" w:hAnsi="Calibri" w:cs="Calibri"/>
          <w:sz w:val="20"/>
          <w:szCs w:val="20"/>
        </w:rPr>
        <w:t>Stowarzyszenie na Rzecz Rozwoju  Powiatu Sławnieńskiego</w:t>
      </w:r>
    </w:p>
    <w:p w14:paraId="36D3BBDF" w14:textId="77777777" w:rsidR="00D46F2A" w:rsidRPr="00817455" w:rsidRDefault="00D46F2A" w:rsidP="00B23014">
      <w:pPr>
        <w:rPr>
          <w:rFonts w:ascii="Calibri" w:eastAsia="Times New Roman" w:hAnsi="Calibri" w:cs="Calibri"/>
          <w:sz w:val="20"/>
          <w:szCs w:val="20"/>
        </w:rPr>
      </w:pPr>
      <w:r w:rsidRPr="00817455">
        <w:rPr>
          <w:rFonts w:ascii="Calibri" w:eastAsia="Times New Roman" w:hAnsi="Calibri" w:cs="Calibri"/>
          <w:sz w:val="20"/>
          <w:szCs w:val="20"/>
        </w:rPr>
        <w:t>ul. Chełmońskiego 30, 76-100 Sławno</w:t>
      </w:r>
    </w:p>
    <w:bookmarkEnd w:id="0"/>
    <w:p w14:paraId="538AF5D9" w14:textId="206FCAAF" w:rsidR="00B23014" w:rsidRDefault="00D46F2A" w:rsidP="00B23014">
      <w:pPr>
        <w:rPr>
          <w:rFonts w:ascii="Calibri" w:eastAsia="Times New Roman" w:hAnsi="Calibri" w:cs="Calibri"/>
          <w:sz w:val="20"/>
          <w:szCs w:val="20"/>
        </w:rPr>
      </w:pPr>
      <w:r w:rsidRPr="00817455">
        <w:rPr>
          <w:rFonts w:ascii="Calibri" w:eastAsia="Times New Roman" w:hAnsi="Calibri" w:cs="Calibri"/>
          <w:sz w:val="20"/>
          <w:szCs w:val="20"/>
        </w:rPr>
        <w:t>NIP 499-03-24-978. REGON 331104499</w:t>
      </w:r>
    </w:p>
    <w:p w14:paraId="7BBF55CA" w14:textId="77777777" w:rsidR="00B23014" w:rsidRPr="00B23014" w:rsidRDefault="00B23014" w:rsidP="00B23014">
      <w:pPr>
        <w:rPr>
          <w:rFonts w:ascii="Calibri" w:eastAsia="Times New Roman" w:hAnsi="Calibri" w:cs="Calibri"/>
          <w:sz w:val="20"/>
          <w:szCs w:val="20"/>
        </w:rPr>
      </w:pPr>
    </w:p>
    <w:p w14:paraId="193F71E2" w14:textId="61376D8B" w:rsidR="00783CEA" w:rsidRPr="00783CEA" w:rsidRDefault="00D46F2A" w:rsidP="00783CEA">
      <w:pPr>
        <w:widowControl w:val="0"/>
        <w:suppressAutoHyphens/>
        <w:spacing w:after="252"/>
        <w:textAlignment w:val="baseline"/>
        <w:rPr>
          <w:rFonts w:eastAsia="Calibri" w:cstheme="minorHAnsi"/>
          <w:sz w:val="20"/>
          <w:szCs w:val="20"/>
          <w:u w:val="single"/>
          <w:lang w:eastAsia="en-US"/>
        </w:rPr>
      </w:pPr>
      <w:r>
        <w:rPr>
          <w:rFonts w:eastAsia="Calibri" w:cstheme="minorHAnsi"/>
          <w:b/>
          <w:sz w:val="20"/>
          <w:szCs w:val="20"/>
          <w:lang w:eastAsia="en-US"/>
        </w:rPr>
        <w:t xml:space="preserve">II. </w:t>
      </w:r>
      <w:r w:rsidR="00783CEA" w:rsidRPr="00783CEA">
        <w:rPr>
          <w:rFonts w:eastAsia="Calibri" w:cstheme="minorHAnsi"/>
          <w:b/>
          <w:sz w:val="20"/>
          <w:szCs w:val="20"/>
          <w:lang w:eastAsia="en-US"/>
        </w:rPr>
        <w:t>Szczegółowy opis zamówienia</w:t>
      </w:r>
    </w:p>
    <w:p w14:paraId="4DD04566" w14:textId="77777777" w:rsidR="00B23014" w:rsidRPr="00817455" w:rsidRDefault="00B23014" w:rsidP="00B23014">
      <w:pPr>
        <w:spacing w:before="100" w:beforeAutospacing="1" w:after="100" w:afterAutospacing="1"/>
        <w:ind w:left="38" w:right="151"/>
        <w:jc w:val="both"/>
        <w:rPr>
          <w:rFonts w:ascii="Calibri" w:hAnsi="Calibri" w:cs="Calibri"/>
          <w:sz w:val="20"/>
          <w:szCs w:val="20"/>
        </w:rPr>
      </w:pPr>
      <w:r w:rsidRPr="00817455">
        <w:rPr>
          <w:rFonts w:ascii="Calibri" w:hAnsi="Calibri" w:cs="Calibri"/>
          <w:sz w:val="20"/>
          <w:szCs w:val="20"/>
        </w:rPr>
        <w:t>Zamówienie powyżej kwoty 20.000 PLN netto do 50.000 PLN netto- rozeznanie rynku udzielone zgodnie z Wytycznymi Ministra Infrastruktury i Rozwoju w zakresie kwalifikowalności wydatków w ramach EFRR, EFS oraz FS na lata 2014-2020 dotyczy rozeznania rynku. Niniejsze rozeznanie rynku nie podlega przepisom ustawy Prawo Zamówień Publicznych. Zamówienie stanowiące przedmiot niniejszego postępowania jest współfinansowane przez Unię Europejską w ramach Europejskiego Funduszu Społecznego — RPO WZ 2014-2020</w:t>
      </w:r>
    </w:p>
    <w:p w14:paraId="56ECEBC3" w14:textId="77777777" w:rsidR="00A32631" w:rsidRDefault="00A32631" w:rsidP="00A32631">
      <w:pPr>
        <w:spacing w:after="5" w:line="264" w:lineRule="auto"/>
        <w:ind w:right="3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Przedmiotem zamówienia jest: </w:t>
      </w:r>
    </w:p>
    <w:p w14:paraId="5A1D8E73" w14:textId="77777777" w:rsidR="00A32631" w:rsidRPr="00D86593" w:rsidRDefault="00A32631" w:rsidP="00A32631">
      <w:pPr>
        <w:pStyle w:val="Default"/>
        <w:rPr>
          <w:bCs/>
          <w:sz w:val="20"/>
          <w:szCs w:val="20"/>
        </w:rPr>
      </w:pPr>
      <w:r>
        <w:rPr>
          <w:color w:val="auto"/>
          <w:sz w:val="20"/>
          <w:szCs w:val="20"/>
        </w:rPr>
        <w:t xml:space="preserve">Przedmiotem zamówienia jest </w:t>
      </w:r>
      <w:r>
        <w:rPr>
          <w:bCs/>
          <w:color w:val="auto"/>
          <w:sz w:val="20"/>
          <w:szCs w:val="20"/>
        </w:rPr>
        <w:t xml:space="preserve">przeprowadzenie </w:t>
      </w:r>
      <w:r>
        <w:rPr>
          <w:sz w:val="20"/>
          <w:szCs w:val="20"/>
          <w:lang w:eastAsia="pl-PL"/>
        </w:rPr>
        <w:t xml:space="preserve">indywidualnego poradnictwa prawnego dla 80 uczestników projektu </w:t>
      </w:r>
      <w:r>
        <w:rPr>
          <w:rFonts w:eastAsia="Calibri"/>
          <w:b/>
          <w:sz w:val="20"/>
        </w:rPr>
        <w:t xml:space="preserve">„Akademia aktywizacji - podnosimy kwalifikacje zawodowe!’’. </w:t>
      </w:r>
      <w:r>
        <w:rPr>
          <w:bCs/>
          <w:color w:val="auto"/>
          <w:sz w:val="20"/>
          <w:szCs w:val="20"/>
        </w:rPr>
        <w:t xml:space="preserve">Celem radcy prawnego będzie pomoc w reintegracji społecznej i zawodowej uczestniczek/uczestników projektu poprzez </w:t>
      </w:r>
      <w:r w:rsidRPr="00D86593">
        <w:rPr>
          <w:bCs/>
          <w:sz w:val="20"/>
          <w:szCs w:val="20"/>
        </w:rPr>
        <w:t xml:space="preserve">Udzielenie poradnictwa prawnego z zakresu: </w:t>
      </w:r>
    </w:p>
    <w:p w14:paraId="3AEEC039" w14:textId="77777777" w:rsidR="00A32631" w:rsidRPr="00D86593" w:rsidRDefault="00A32631" w:rsidP="00A32631">
      <w:pPr>
        <w:pStyle w:val="Default"/>
        <w:jc w:val="both"/>
        <w:rPr>
          <w:bCs/>
          <w:sz w:val="20"/>
          <w:szCs w:val="20"/>
        </w:rPr>
      </w:pPr>
      <w:r w:rsidRPr="00D86593">
        <w:rPr>
          <w:bCs/>
          <w:sz w:val="20"/>
          <w:szCs w:val="20"/>
        </w:rPr>
        <w:t>Prawa cywilnego, prawa pracy i ubezpieczeń społecznych, kwestii mieszkaniowych, egzekucji komorniczych, prawa rodzinnego i opiekuńczego.</w:t>
      </w:r>
    </w:p>
    <w:p w14:paraId="74511A81" w14:textId="77777777" w:rsidR="00A32631" w:rsidRPr="00783CEA" w:rsidRDefault="00A32631" w:rsidP="00A32631">
      <w:pPr>
        <w:spacing w:after="13" w:line="256" w:lineRule="auto"/>
        <w:ind w:left="564"/>
        <w:rPr>
          <w:rFonts w:ascii="Calibri" w:eastAsia="Calibri" w:hAnsi="Calibri" w:cs="Calibri"/>
          <w:color w:val="000000"/>
          <w:sz w:val="20"/>
          <w:szCs w:val="20"/>
        </w:rPr>
      </w:pPr>
    </w:p>
    <w:p w14:paraId="6672B1DC" w14:textId="77777777" w:rsidR="00A32631" w:rsidRPr="00783CEA" w:rsidRDefault="00A32631" w:rsidP="00A32631">
      <w:pPr>
        <w:spacing w:after="70" w:line="264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83CEA">
        <w:rPr>
          <w:rFonts w:ascii="Calibri" w:eastAsia="Calibri" w:hAnsi="Calibri" w:cs="Calibri"/>
          <w:b/>
          <w:color w:val="000000"/>
          <w:sz w:val="20"/>
          <w:szCs w:val="20"/>
          <w:u w:val="single" w:color="000000"/>
        </w:rPr>
        <w:t>Charakterystyka uczestników</w:t>
      </w:r>
      <w:r w:rsidRPr="00783CEA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</w:p>
    <w:p w14:paraId="591E2D72" w14:textId="77777777" w:rsidR="00A32631" w:rsidRPr="00783CEA" w:rsidRDefault="00A32631" w:rsidP="00A32631">
      <w:pPr>
        <w:spacing w:after="65" w:line="266" w:lineRule="auto"/>
        <w:ind w:right="3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783CEA">
        <w:rPr>
          <w:rFonts w:ascii="Calibri" w:eastAsia="Calibri" w:hAnsi="Calibri" w:cs="Calibri"/>
          <w:color w:val="000000"/>
          <w:sz w:val="20"/>
          <w:szCs w:val="20"/>
        </w:rPr>
        <w:t>Uczestnicy/czki projektu to osoby zagrożone ubóstwem i wykluczeniem społecznym, w wieku powyżej 18 roku życia, zamieszkujące teren powiatu sławieńskiego Województwa Zachodniopomorskiego.</w:t>
      </w:r>
      <w:r w:rsidRPr="00783CEA">
        <w:rPr>
          <w:rFonts w:ascii="Calibri" w:eastAsia="Calibri" w:hAnsi="Calibri" w:cs="Calibri"/>
          <w:b/>
          <w:color w:val="000000"/>
          <w:sz w:val="20"/>
          <w:szCs w:val="20"/>
        </w:rPr>
        <w:t xml:space="preserve">  </w:t>
      </w:r>
    </w:p>
    <w:p w14:paraId="75C25729" w14:textId="77777777" w:rsidR="00A32631" w:rsidRPr="00783CEA" w:rsidRDefault="00A32631" w:rsidP="00A32631">
      <w:pPr>
        <w:jc w:val="both"/>
        <w:rPr>
          <w:rFonts w:eastAsia="Arial" w:cstheme="minorHAnsi"/>
          <w:color w:val="000000"/>
          <w:sz w:val="20"/>
          <w:szCs w:val="20"/>
        </w:rPr>
      </w:pPr>
    </w:p>
    <w:p w14:paraId="3B96BD8D" w14:textId="13C30F87" w:rsidR="00A32631" w:rsidRPr="00783CEA" w:rsidRDefault="00A32631" w:rsidP="00A32631">
      <w:pPr>
        <w:numPr>
          <w:ilvl w:val="0"/>
          <w:numId w:val="26"/>
        </w:numPr>
        <w:spacing w:after="120" w:line="276" w:lineRule="auto"/>
        <w:ind w:right="50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>Radca prawny posiadać musi odpowiednie wykształcenie, kwalifikacje i doświadczenie umożliwiające prowadzenie poszczególnego wsparcia – poradnictwo prawne.</w:t>
      </w:r>
    </w:p>
    <w:p w14:paraId="20F2953A" w14:textId="77777777" w:rsidR="00A32631" w:rsidRPr="00783CEA" w:rsidRDefault="00A32631" w:rsidP="00A32631">
      <w:pPr>
        <w:numPr>
          <w:ilvl w:val="0"/>
          <w:numId w:val="26"/>
        </w:numPr>
        <w:spacing w:after="120" w:line="276" w:lineRule="auto"/>
        <w:ind w:right="50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>Zamawiający zapewnia sale na zajęcia.</w:t>
      </w:r>
    </w:p>
    <w:p w14:paraId="1553A518" w14:textId="77777777" w:rsidR="00A32631" w:rsidRPr="00783CEA" w:rsidRDefault="00A32631" w:rsidP="00A32631">
      <w:pPr>
        <w:numPr>
          <w:ilvl w:val="0"/>
          <w:numId w:val="26"/>
        </w:numPr>
        <w:spacing w:after="169" w:line="276" w:lineRule="auto"/>
        <w:ind w:right="55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 xml:space="preserve">W ramach realizacji zajęć, prowadzący zobowiązani są w szczególności do: </w:t>
      </w:r>
    </w:p>
    <w:p w14:paraId="44F14716" w14:textId="77777777" w:rsidR="00A32631" w:rsidRPr="00783CEA" w:rsidRDefault="00A32631" w:rsidP="00A32631">
      <w:pPr>
        <w:spacing w:after="50" w:line="276" w:lineRule="auto"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 xml:space="preserve">- Przeprowadzenia wsparcia dla wskazanych uczestników zgodnie z ustalonym programem </w:t>
      </w:r>
      <w:r w:rsidRPr="00783CEA">
        <w:rPr>
          <w:rFonts w:eastAsia="Calibri" w:cstheme="minorHAnsi"/>
          <w:sz w:val="20"/>
          <w:szCs w:val="20"/>
          <w:lang w:eastAsia="en-US"/>
        </w:rPr>
        <w:br/>
        <w:t>i harmonogramem oraz wytycznymi Zamawiającego.</w:t>
      </w:r>
    </w:p>
    <w:p w14:paraId="7740E7C3" w14:textId="77777777" w:rsidR="00A32631" w:rsidRPr="00783CEA" w:rsidRDefault="00A32631" w:rsidP="00A32631">
      <w:pPr>
        <w:spacing w:after="52" w:line="276" w:lineRule="auto"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>- Prowadzenie przekazanych przez Zamawiającego list obecności.</w:t>
      </w:r>
    </w:p>
    <w:p w14:paraId="10081CB4" w14:textId="77777777" w:rsidR="00A32631" w:rsidRPr="00783CEA" w:rsidRDefault="00A32631" w:rsidP="00A32631">
      <w:pPr>
        <w:spacing w:after="52" w:line="276" w:lineRule="auto"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 xml:space="preserve">- Prowadzenia poprawnej dokumentacji świadczenia usługi i terminowego przekazywania jej Zamawiającemu. </w:t>
      </w:r>
    </w:p>
    <w:p w14:paraId="45642D42" w14:textId="77777777" w:rsidR="00783CEA" w:rsidRPr="00783CEA" w:rsidRDefault="00783CEA" w:rsidP="00783CEA">
      <w:pPr>
        <w:spacing w:after="52" w:line="276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14:paraId="2F292521" w14:textId="77777777" w:rsidR="00783CEA" w:rsidRPr="00783CEA" w:rsidRDefault="00783CEA" w:rsidP="00783CEA">
      <w:pPr>
        <w:keepNext/>
        <w:spacing w:after="141"/>
        <w:outlineLvl w:val="0"/>
        <w:rPr>
          <w:rFonts w:eastAsia="Times New Roman" w:cstheme="minorHAnsi"/>
          <w:b/>
          <w:color w:val="00000A"/>
          <w:sz w:val="20"/>
          <w:szCs w:val="20"/>
        </w:rPr>
      </w:pPr>
      <w:r w:rsidRPr="00783CEA">
        <w:rPr>
          <w:rFonts w:eastAsia="Times New Roman" w:cstheme="minorHAnsi"/>
          <w:b/>
          <w:color w:val="00000A"/>
          <w:sz w:val="20"/>
          <w:szCs w:val="20"/>
        </w:rPr>
        <w:t>II.</w:t>
      </w:r>
      <w:r w:rsidRPr="00783CEA">
        <w:rPr>
          <w:rFonts w:eastAsia="Times New Roman" w:cstheme="minorHAnsi"/>
          <w:b/>
          <w:color w:val="00000A"/>
          <w:sz w:val="20"/>
          <w:szCs w:val="20"/>
        </w:rPr>
        <w:tab/>
        <w:t>Warunki udziału w postępowaniu</w:t>
      </w:r>
    </w:p>
    <w:p w14:paraId="588228E5" w14:textId="77777777" w:rsidR="00783CEA" w:rsidRPr="00783CEA" w:rsidRDefault="00783CEA" w:rsidP="00783CEA">
      <w:pPr>
        <w:spacing w:before="100" w:after="200" w:line="276" w:lineRule="auto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u w:val="single"/>
          <w:lang w:eastAsia="en-US"/>
        </w:rPr>
        <w:t>Wymagania kwalifikacyjne wobec Wykonawcy oraz warunki udziału w postępowaniu:</w:t>
      </w:r>
    </w:p>
    <w:p w14:paraId="1467C517" w14:textId="77777777" w:rsidR="00783CEA" w:rsidRPr="00783CEA" w:rsidRDefault="00783CEA" w:rsidP="00783CEA">
      <w:pPr>
        <w:numPr>
          <w:ilvl w:val="0"/>
          <w:numId w:val="27"/>
        </w:numPr>
        <w:spacing w:before="100" w:after="200" w:line="276" w:lineRule="auto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 xml:space="preserve">Wykonawca oświadczy pisemnie, iż jest uprawniony do wykonywania wymaganej przedmiotem zamówienia działalności, posiada niezbędną wiedzę i doświadczenie, dysponuje potencjałem technicznym, zdolnością lub osobami zdolnymi do wykonywania zamówienia oraz znajduje się w sytuacji finansowej </w:t>
      </w:r>
      <w:r w:rsidRPr="00783CEA">
        <w:rPr>
          <w:rFonts w:eastAsia="Calibri" w:cstheme="minorHAnsi"/>
          <w:sz w:val="20"/>
          <w:szCs w:val="20"/>
          <w:lang w:eastAsia="en-US"/>
        </w:rPr>
        <w:br/>
        <w:t xml:space="preserve">i ekonomicznej zapewniającej wykonanie zamówienia. </w:t>
      </w:r>
    </w:p>
    <w:p w14:paraId="6C00CC68" w14:textId="48B7FFA3" w:rsidR="00783CEA" w:rsidRDefault="00783CEA" w:rsidP="00D46F2A">
      <w:pPr>
        <w:numPr>
          <w:ilvl w:val="0"/>
          <w:numId w:val="27"/>
        </w:numPr>
        <w:suppressAutoHyphens/>
        <w:spacing w:after="200" w:line="276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783CEA">
        <w:rPr>
          <w:rFonts w:eastAsia="Times New Roman" w:cstheme="minorHAnsi"/>
          <w:color w:val="000000"/>
          <w:sz w:val="20"/>
          <w:szCs w:val="20"/>
          <w:lang w:eastAsia="ar-SA"/>
        </w:rPr>
        <w:lastRenderedPageBreak/>
        <w:t>Wykonawcy nie są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kurateli, o czym Wykonawca oświadczy pisemnie.</w:t>
      </w:r>
    </w:p>
    <w:p w14:paraId="75AEB5CD" w14:textId="2D4A7B0F" w:rsidR="00783CEA" w:rsidRPr="00783CEA" w:rsidRDefault="00783CEA" w:rsidP="00783CEA">
      <w:pPr>
        <w:widowControl w:val="0"/>
        <w:numPr>
          <w:ilvl w:val="0"/>
          <w:numId w:val="27"/>
        </w:numPr>
        <w:suppressAutoHyphens/>
        <w:spacing w:after="200" w:line="276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783CEA">
        <w:rPr>
          <w:rFonts w:eastAsia="Times New Roman" w:cstheme="minorHAnsi"/>
          <w:color w:val="000000"/>
          <w:sz w:val="20"/>
          <w:szCs w:val="20"/>
          <w:lang w:eastAsia="ar-SA"/>
        </w:rPr>
        <w:t>Oferta powinna zostać przygotowana zgodnie z załącznikiem nr 1</w:t>
      </w:r>
      <w:r w:rsidR="00B23014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i 2</w:t>
      </w:r>
      <w:r w:rsidRPr="00783CEA">
        <w:rPr>
          <w:rFonts w:eastAsia="Times New Roman" w:cstheme="minorHAnsi"/>
          <w:color w:val="000000"/>
          <w:sz w:val="20"/>
          <w:szCs w:val="20"/>
          <w:lang w:eastAsia="ar-SA"/>
        </w:rPr>
        <w:t xml:space="preserve">  do niniejszego zapytania. Niedopuszczalne jest modyfikowanie treści zapytania (np. usuwanie poszczególnych pozycji) ani pozostałych załączników.</w:t>
      </w:r>
    </w:p>
    <w:p w14:paraId="4A817BC6" w14:textId="138BD837" w:rsidR="00783CEA" w:rsidRPr="00783CEA" w:rsidRDefault="00783CEA" w:rsidP="00783CEA">
      <w:pPr>
        <w:widowControl w:val="0"/>
        <w:numPr>
          <w:ilvl w:val="0"/>
          <w:numId w:val="27"/>
        </w:numPr>
        <w:suppressAutoHyphens/>
        <w:spacing w:after="200" w:line="276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783CEA">
        <w:rPr>
          <w:rFonts w:eastAsia="Times New Roman" w:cstheme="minorHAnsi"/>
          <w:color w:val="000000"/>
          <w:sz w:val="20"/>
          <w:szCs w:val="20"/>
          <w:lang w:eastAsia="ar-SA"/>
        </w:rPr>
        <w:t xml:space="preserve">Ofertę należy sporządzić w języku polskim, w formie pisemnej, czytelnie, wypełniając nieścieralnym atramentem lub długopisem, maszynowo lub komputerowo. Oferta winna być podpisana przez osobę upoważnioną do reprezentowania Wykonawcy. </w:t>
      </w:r>
    </w:p>
    <w:p w14:paraId="64762FF9" w14:textId="77777777" w:rsidR="00783CEA" w:rsidRPr="00783CEA" w:rsidRDefault="00783CEA" w:rsidP="00783CEA">
      <w:pPr>
        <w:widowControl w:val="0"/>
        <w:numPr>
          <w:ilvl w:val="0"/>
          <w:numId w:val="27"/>
        </w:numPr>
        <w:suppressAutoHyphens/>
        <w:spacing w:after="200" w:line="276" w:lineRule="auto"/>
        <w:jc w:val="both"/>
        <w:textAlignment w:val="baseline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783CEA">
        <w:rPr>
          <w:rFonts w:eastAsia="Times New Roman" w:cstheme="minorHAnsi"/>
          <w:color w:val="000000"/>
          <w:sz w:val="20"/>
          <w:szCs w:val="20"/>
          <w:lang w:eastAsia="ar-SA"/>
        </w:rPr>
        <w:t>Zapytanie ofertowe (jako integralna część oferty)</w:t>
      </w:r>
      <w:r w:rsidRPr="00783CEA">
        <w:rPr>
          <w:rFonts w:eastAsia="Times New Roman" w:cstheme="minorHAnsi"/>
          <w:b/>
          <w:color w:val="000000"/>
          <w:sz w:val="20"/>
          <w:szCs w:val="20"/>
          <w:lang w:eastAsia="ar-SA"/>
        </w:rPr>
        <w:t xml:space="preserve"> </w:t>
      </w:r>
      <w:r w:rsidRPr="00783CEA">
        <w:rPr>
          <w:rFonts w:eastAsia="Times New Roman" w:cstheme="minorHAnsi"/>
          <w:color w:val="000000"/>
          <w:sz w:val="20"/>
          <w:szCs w:val="20"/>
          <w:lang w:eastAsia="ar-SA"/>
        </w:rPr>
        <w:t xml:space="preserve">wraz z wszystkimi wymaganymi załącznikami powinno być umieszczona w zamkniętej kopercie, na której należy umieścić napis: „Przeprowadzenie poradnictwa prawnego dla Uczestników projektu „ Akademia aktywizacji - podnosimy kwalifikacje zawodowe!” Realizowanego w ramach Regionalnego Programu Operacyjnego Województwa Zachodniopomorskiego na lata 2014-2020”. </w:t>
      </w:r>
    </w:p>
    <w:p w14:paraId="251B4384" w14:textId="77777777" w:rsidR="00783CEA" w:rsidRPr="008A7AFD" w:rsidRDefault="00783CEA" w:rsidP="00783CEA">
      <w:pPr>
        <w:numPr>
          <w:ilvl w:val="0"/>
          <w:numId w:val="27"/>
        </w:numPr>
        <w:spacing w:after="200" w:line="276" w:lineRule="auto"/>
        <w:ind w:right="55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8A7AFD">
        <w:rPr>
          <w:rFonts w:eastAsia="Calibri" w:cstheme="minorHAnsi"/>
          <w:sz w:val="20"/>
          <w:szCs w:val="20"/>
          <w:lang w:eastAsia="en-US"/>
        </w:rPr>
        <w:t xml:space="preserve">Zapytanie ofertowe należy dostarczyć drogą pocztową lub osobiście na adres Zamawiającego: </w:t>
      </w:r>
    </w:p>
    <w:p w14:paraId="21F9F38D" w14:textId="42CFA1E2" w:rsidR="00783CEA" w:rsidRPr="008A7AFD" w:rsidRDefault="00783CEA" w:rsidP="00783CEA">
      <w:pPr>
        <w:ind w:left="708"/>
        <w:jc w:val="both"/>
        <w:rPr>
          <w:rFonts w:eastAsia="Calibri" w:cstheme="minorHAnsi"/>
          <w:sz w:val="20"/>
          <w:szCs w:val="20"/>
          <w:lang w:eastAsia="en-US"/>
        </w:rPr>
      </w:pPr>
      <w:r w:rsidRPr="008A7AFD">
        <w:rPr>
          <w:rFonts w:eastAsia="Calibri" w:cstheme="minorHAnsi"/>
          <w:sz w:val="20"/>
          <w:szCs w:val="20"/>
          <w:lang w:eastAsia="en-US"/>
        </w:rPr>
        <w:t xml:space="preserve">Stowarzyszenie na Rzecz Rozwoju Powiatu Sławieńskiego, ul. Chełmońskiego 30, 76-100 Sławno - do dnia          </w:t>
      </w:r>
      <w:r w:rsidR="00912952">
        <w:rPr>
          <w:rFonts w:eastAsia="Calibri" w:cstheme="minorHAnsi"/>
          <w:sz w:val="20"/>
          <w:szCs w:val="20"/>
          <w:lang w:eastAsia="en-US"/>
        </w:rPr>
        <w:t>05.06</w:t>
      </w:r>
      <w:r w:rsidRPr="008A7AFD">
        <w:rPr>
          <w:rFonts w:eastAsia="Calibri" w:cstheme="minorHAnsi"/>
          <w:sz w:val="20"/>
          <w:szCs w:val="20"/>
          <w:lang w:eastAsia="en-US"/>
        </w:rPr>
        <w:t>.20</w:t>
      </w:r>
      <w:r w:rsidR="008A7AFD">
        <w:rPr>
          <w:rFonts w:eastAsia="Calibri" w:cstheme="minorHAnsi"/>
          <w:sz w:val="20"/>
          <w:szCs w:val="20"/>
          <w:lang w:eastAsia="en-US"/>
        </w:rPr>
        <w:t>20</w:t>
      </w:r>
      <w:r w:rsidRPr="008A7AFD">
        <w:rPr>
          <w:rFonts w:eastAsia="Calibri" w:cstheme="minorHAnsi"/>
          <w:sz w:val="20"/>
          <w:szCs w:val="20"/>
          <w:lang w:eastAsia="en-US"/>
        </w:rPr>
        <w:t xml:space="preserve"> r., </w:t>
      </w:r>
      <w:r w:rsidR="008A7AFD">
        <w:rPr>
          <w:rFonts w:eastAsia="Calibri" w:cstheme="minorHAnsi"/>
          <w:sz w:val="20"/>
          <w:szCs w:val="20"/>
          <w:lang w:eastAsia="en-US"/>
        </w:rPr>
        <w:t xml:space="preserve">do </w:t>
      </w:r>
      <w:r w:rsidRPr="008A7AFD">
        <w:rPr>
          <w:rFonts w:eastAsia="Calibri" w:cstheme="minorHAnsi"/>
          <w:sz w:val="20"/>
          <w:szCs w:val="20"/>
          <w:lang w:eastAsia="en-US"/>
        </w:rPr>
        <w:t xml:space="preserve">godz. 11:00 </w:t>
      </w:r>
    </w:p>
    <w:p w14:paraId="0D011E79" w14:textId="77777777" w:rsidR="00783CEA" w:rsidRPr="00783CEA" w:rsidRDefault="00783CEA" w:rsidP="00783CEA">
      <w:pPr>
        <w:numPr>
          <w:ilvl w:val="0"/>
          <w:numId w:val="27"/>
        </w:numPr>
        <w:tabs>
          <w:tab w:val="left" w:pos="426"/>
        </w:tabs>
        <w:spacing w:after="200" w:line="276" w:lineRule="auto"/>
        <w:ind w:right="50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8A7AFD">
        <w:rPr>
          <w:rFonts w:eastAsia="Calibri" w:cstheme="minorHAnsi"/>
          <w:sz w:val="20"/>
          <w:szCs w:val="20"/>
          <w:lang w:eastAsia="en-US"/>
        </w:rPr>
        <w:t>Jakiekolwiek odstępstwo od sposobu przygotowania oferty wraz</w:t>
      </w:r>
      <w:r w:rsidRPr="00783CEA">
        <w:rPr>
          <w:rFonts w:eastAsia="Calibri" w:cstheme="minorHAnsi"/>
          <w:sz w:val="20"/>
          <w:szCs w:val="20"/>
          <w:lang w:eastAsia="en-US"/>
        </w:rPr>
        <w:t xml:space="preserve"> z załącznikami jest równoznaczne </w:t>
      </w:r>
      <w:r w:rsidRPr="00783CEA">
        <w:rPr>
          <w:rFonts w:eastAsia="Calibri" w:cstheme="minorHAnsi"/>
          <w:sz w:val="20"/>
          <w:szCs w:val="20"/>
          <w:lang w:eastAsia="en-US"/>
        </w:rPr>
        <w:br/>
        <w:t>z jej odrzuceniem, ze względu na brak spełnienia kryteriów formalnych.</w:t>
      </w:r>
    </w:p>
    <w:p w14:paraId="7EFACEE9" w14:textId="77777777" w:rsidR="00783CEA" w:rsidRPr="00783CEA" w:rsidRDefault="00783CEA" w:rsidP="00783CEA">
      <w:pPr>
        <w:spacing w:before="100" w:after="200" w:line="276" w:lineRule="auto"/>
        <w:rPr>
          <w:rFonts w:eastAsia="Calibri" w:cstheme="minorHAnsi"/>
          <w:sz w:val="20"/>
          <w:szCs w:val="20"/>
          <w:lang w:eastAsia="en-US"/>
        </w:rPr>
      </w:pPr>
    </w:p>
    <w:p w14:paraId="76E0C15E" w14:textId="77777777" w:rsidR="00783CEA" w:rsidRPr="00783CEA" w:rsidRDefault="00783CEA" w:rsidP="00783CEA">
      <w:pPr>
        <w:spacing w:before="100" w:after="200" w:line="276" w:lineRule="auto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b/>
          <w:sz w:val="20"/>
          <w:szCs w:val="20"/>
          <w:lang w:eastAsia="en-US"/>
        </w:rPr>
        <w:t>III.</w:t>
      </w:r>
      <w:r w:rsidRPr="00783CEA">
        <w:rPr>
          <w:rFonts w:eastAsia="Calibri" w:cstheme="minorHAnsi"/>
          <w:b/>
          <w:sz w:val="20"/>
          <w:szCs w:val="20"/>
          <w:lang w:eastAsia="en-US"/>
        </w:rPr>
        <w:tab/>
        <w:t>Pozostałe wymagania wobec wykonawcy</w:t>
      </w:r>
    </w:p>
    <w:p w14:paraId="276735C0" w14:textId="77777777" w:rsidR="00783CEA" w:rsidRPr="00783CEA" w:rsidRDefault="00783CEA" w:rsidP="00783CEA">
      <w:pPr>
        <w:numPr>
          <w:ilvl w:val="0"/>
          <w:numId w:val="28"/>
        </w:numPr>
        <w:tabs>
          <w:tab w:val="left" w:pos="426"/>
        </w:tabs>
        <w:spacing w:after="200" w:line="276" w:lineRule="auto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 xml:space="preserve">Rzetelna i terminowa, zgodna z wymogami projektowymi realizacja przedmiotu umowy, w tym prowadzenie dokumentacji, sporządzania sprawozdań, prowadzenia list obecności, przeprowadzania ankiet, z uwzględnieniem dodatkowych wymagań zgłaszanych podczas zajęć dotyczących indywidualnych potrzeb uczestnika, </w:t>
      </w:r>
    </w:p>
    <w:p w14:paraId="3D85D14E" w14:textId="77777777" w:rsidR="00783CEA" w:rsidRPr="00783CEA" w:rsidRDefault="00783CEA" w:rsidP="00783CEA">
      <w:pPr>
        <w:numPr>
          <w:ilvl w:val="0"/>
          <w:numId w:val="28"/>
        </w:numPr>
        <w:tabs>
          <w:tab w:val="left" w:pos="426"/>
        </w:tabs>
        <w:spacing w:after="200" w:line="276" w:lineRule="auto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>Niezwłoczne przekazywanie w formie telefonicznej lub e-mail informacji o każdym uczestniku, który opuszcza spotkania lub posiada innego rodzaju zaległości.</w:t>
      </w:r>
    </w:p>
    <w:p w14:paraId="51BB6CE9" w14:textId="77777777" w:rsidR="00783CEA" w:rsidRPr="00783CEA" w:rsidRDefault="00783CEA" w:rsidP="00783CEA">
      <w:pPr>
        <w:numPr>
          <w:ilvl w:val="0"/>
          <w:numId w:val="28"/>
        </w:numPr>
        <w:tabs>
          <w:tab w:val="left" w:pos="426"/>
        </w:tabs>
        <w:spacing w:after="200" w:line="276" w:lineRule="auto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 xml:space="preserve">Pozostawanie w okresie realizacji przedmiotu zapytania ofertowego w pełnej dyspozycyjności Zamawiającego rozumiane jako: </w:t>
      </w:r>
    </w:p>
    <w:p w14:paraId="1E4DFCBD" w14:textId="77777777" w:rsidR="00783CEA" w:rsidRPr="00783CEA" w:rsidRDefault="00783CEA" w:rsidP="00783CEA">
      <w:pPr>
        <w:tabs>
          <w:tab w:val="left" w:pos="426"/>
        </w:tabs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 xml:space="preserve">- realizacja przedmiotu zamówienia w miejscu i czasie ściśle określonym przez Zamawiającego, w oparciu </w:t>
      </w:r>
      <w:r w:rsidRPr="00783CEA">
        <w:rPr>
          <w:rFonts w:eastAsia="Calibri" w:cstheme="minorHAnsi"/>
          <w:sz w:val="20"/>
          <w:szCs w:val="20"/>
          <w:lang w:eastAsia="en-US"/>
        </w:rPr>
        <w:br/>
        <w:t>o przedstawiany na bieżąco przez Zamawiającego harmonogram, uaktualniany w odniesieniu do możliwości i potrzeb Uczestników Projektu;</w:t>
      </w:r>
    </w:p>
    <w:p w14:paraId="30E5AD30" w14:textId="77777777" w:rsidR="00783CEA" w:rsidRPr="00783CEA" w:rsidRDefault="00783CEA" w:rsidP="00783CEA">
      <w:pPr>
        <w:tabs>
          <w:tab w:val="left" w:pos="426"/>
        </w:tabs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>- akceptacja organizacji zajęć w godzinach 7-21 we wskazanych przez Zamawiającego miejscach, bez możliwości ich zmiany (pełna dyspozycyjność);</w:t>
      </w:r>
    </w:p>
    <w:p w14:paraId="7631CBB2" w14:textId="77777777" w:rsidR="00783CEA" w:rsidRPr="00783CEA" w:rsidRDefault="00783CEA" w:rsidP="00783CEA">
      <w:pPr>
        <w:numPr>
          <w:ilvl w:val="0"/>
          <w:numId w:val="28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 xml:space="preserve">Wymagana dyspozycyjność podyktowana jest dostosowaniem wsparcia w projekcie do zdiagnozowanych potrzeb i możliwości Uczestników Projektu, zabezpieczeniem prawidłowej realizacji projektu oraz zapewnieniem zgodności działań z </w:t>
      </w:r>
      <w:r w:rsidRPr="00783CEA">
        <w:rPr>
          <w:rFonts w:eastAsia="Calibri" w:cstheme="minorHAnsi"/>
          <w:bCs/>
          <w:sz w:val="20"/>
          <w:szCs w:val="20"/>
          <w:lang w:eastAsia="en-US"/>
        </w:rPr>
        <w:t>Wytycznymi w zakresie kwalifikowalności wydatków.</w:t>
      </w:r>
    </w:p>
    <w:p w14:paraId="6F6073E2" w14:textId="77777777" w:rsidR="00783CEA" w:rsidRPr="00783CEA" w:rsidRDefault="00783CEA" w:rsidP="00783CEA">
      <w:pPr>
        <w:numPr>
          <w:ilvl w:val="0"/>
          <w:numId w:val="28"/>
        </w:numPr>
        <w:tabs>
          <w:tab w:val="left" w:pos="0"/>
        </w:tabs>
        <w:spacing w:after="200" w:line="276" w:lineRule="auto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>Prawidłowa i efektywna realizacja powierzonych zadań w okresie trwania umowy.</w:t>
      </w:r>
    </w:p>
    <w:p w14:paraId="624A87A1" w14:textId="77777777" w:rsidR="00783CEA" w:rsidRPr="00783CEA" w:rsidRDefault="00783CEA" w:rsidP="00783CEA">
      <w:pPr>
        <w:numPr>
          <w:ilvl w:val="0"/>
          <w:numId w:val="28"/>
        </w:numPr>
        <w:tabs>
          <w:tab w:val="left" w:pos="0"/>
          <w:tab w:val="left" w:pos="426"/>
        </w:tabs>
        <w:spacing w:after="200" w:line="276" w:lineRule="auto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 xml:space="preserve">Systematyczne i terminowe przekazywanie dokumentacji, w tym oryginałów list obecności, dzienników </w:t>
      </w:r>
      <w:r w:rsidRPr="00783CEA">
        <w:rPr>
          <w:rFonts w:eastAsia="Calibri" w:cstheme="minorHAnsi"/>
          <w:sz w:val="20"/>
          <w:szCs w:val="20"/>
          <w:lang w:eastAsia="en-US"/>
        </w:rPr>
        <w:br/>
        <w:t xml:space="preserve">i innych dokumentów związanych z realizacją szkoleń wraz z wystawieniem faktury / rachunku zgodnie </w:t>
      </w:r>
      <w:r w:rsidRPr="00783CEA">
        <w:rPr>
          <w:rFonts w:eastAsia="Calibri" w:cstheme="minorHAnsi"/>
          <w:sz w:val="20"/>
          <w:szCs w:val="20"/>
          <w:lang w:eastAsia="en-US"/>
        </w:rPr>
        <w:br/>
        <w:t>z umową.</w:t>
      </w:r>
    </w:p>
    <w:p w14:paraId="6042264B" w14:textId="77777777" w:rsidR="00783CEA" w:rsidRPr="00783CEA" w:rsidRDefault="00783CEA" w:rsidP="00783CEA">
      <w:pPr>
        <w:numPr>
          <w:ilvl w:val="0"/>
          <w:numId w:val="28"/>
        </w:numPr>
        <w:tabs>
          <w:tab w:val="left" w:pos="993"/>
        </w:tabs>
        <w:spacing w:after="200" w:line="276" w:lineRule="auto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>Informowanie uczestników o współfinansowaniu ze środków Unii Europejskiej.</w:t>
      </w:r>
    </w:p>
    <w:p w14:paraId="64C40048" w14:textId="77777777" w:rsidR="00783CEA" w:rsidRPr="00783CEA" w:rsidRDefault="00783CEA" w:rsidP="00783CEA">
      <w:pPr>
        <w:numPr>
          <w:ilvl w:val="0"/>
          <w:numId w:val="28"/>
        </w:numPr>
        <w:tabs>
          <w:tab w:val="left" w:pos="851"/>
        </w:tabs>
        <w:spacing w:after="200" w:line="276" w:lineRule="auto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lastRenderedPageBreak/>
        <w:t>Z tytułu odrzucenia oferty Wykonawcom nie przysługują żadne roszczenia wobec Zamawiającego. Decyzja Zamawiającego o odrzuceniu oferty jest decyzją ostateczną.</w:t>
      </w:r>
    </w:p>
    <w:p w14:paraId="4E4BBFB8" w14:textId="77777777" w:rsidR="00783CEA" w:rsidRPr="00783CEA" w:rsidRDefault="00783CEA" w:rsidP="00783CEA">
      <w:pPr>
        <w:tabs>
          <w:tab w:val="left" w:pos="851"/>
        </w:tabs>
        <w:ind w:left="360"/>
        <w:jc w:val="both"/>
        <w:rPr>
          <w:rFonts w:eastAsia="Calibri" w:cstheme="minorHAnsi"/>
          <w:sz w:val="20"/>
          <w:szCs w:val="20"/>
          <w:lang w:eastAsia="en-US"/>
        </w:rPr>
      </w:pPr>
    </w:p>
    <w:p w14:paraId="4B06CF75" w14:textId="77777777" w:rsidR="00783CEA" w:rsidRPr="00783CEA" w:rsidRDefault="00783CEA" w:rsidP="00783CEA">
      <w:pPr>
        <w:tabs>
          <w:tab w:val="left" w:pos="1134"/>
        </w:tabs>
        <w:spacing w:before="480" w:after="120" w:line="276" w:lineRule="auto"/>
        <w:contextualSpacing/>
        <w:rPr>
          <w:rFonts w:eastAsia="Calibri" w:cstheme="minorHAnsi"/>
          <w:b/>
          <w:bCs/>
          <w:sz w:val="20"/>
          <w:szCs w:val="20"/>
          <w:lang w:eastAsia="en-US"/>
        </w:rPr>
      </w:pPr>
      <w:r w:rsidRPr="00783CEA">
        <w:rPr>
          <w:rFonts w:eastAsia="Calibri" w:cstheme="minorHAnsi"/>
          <w:b/>
          <w:bCs/>
          <w:sz w:val="20"/>
          <w:szCs w:val="20"/>
          <w:lang w:eastAsia="en-US"/>
        </w:rPr>
        <w:t>IV.          Opis warunków zawarcia umowy</w:t>
      </w:r>
    </w:p>
    <w:p w14:paraId="593F929A" w14:textId="77777777" w:rsidR="00783CEA" w:rsidRPr="00783CEA" w:rsidRDefault="00783CEA" w:rsidP="00B23014">
      <w:pPr>
        <w:tabs>
          <w:tab w:val="left" w:pos="1134"/>
        </w:tabs>
        <w:spacing w:before="480" w:after="120" w:line="276" w:lineRule="auto"/>
        <w:contextualSpacing/>
        <w:rPr>
          <w:rFonts w:eastAsia="Calibri" w:cstheme="minorHAnsi"/>
          <w:b/>
          <w:bCs/>
          <w:sz w:val="20"/>
          <w:szCs w:val="20"/>
          <w:lang w:eastAsia="en-US"/>
        </w:rPr>
      </w:pPr>
    </w:p>
    <w:p w14:paraId="76E81168" w14:textId="77777777" w:rsidR="00783CEA" w:rsidRPr="00783CEA" w:rsidRDefault="00783CEA" w:rsidP="00783CEA">
      <w:pPr>
        <w:numPr>
          <w:ilvl w:val="0"/>
          <w:numId w:val="31"/>
        </w:numPr>
        <w:tabs>
          <w:tab w:val="left" w:pos="1134"/>
        </w:tabs>
        <w:spacing w:before="480" w:after="120" w:line="276" w:lineRule="auto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>Zamawiający informuje, a Wykonawca składający ofertę akceptuje, że składając ofertę akceptuje,  że w umowie będą znajdowały się między innymi następujące zapisy:</w:t>
      </w:r>
    </w:p>
    <w:p w14:paraId="3FF0BF76" w14:textId="77777777" w:rsidR="00783CEA" w:rsidRPr="00783CEA" w:rsidRDefault="00783CEA" w:rsidP="00783CEA">
      <w:pPr>
        <w:tabs>
          <w:tab w:val="left" w:pos="851"/>
        </w:tabs>
        <w:spacing w:before="120" w:after="200" w:line="276" w:lineRule="auto"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bCs/>
          <w:sz w:val="20"/>
          <w:szCs w:val="20"/>
          <w:lang w:eastAsia="en-US"/>
        </w:rPr>
        <w:t>- zastrzegające Zamawiającemu możliwość nie przyjęcia zawartości merytorycznej zajęć w przypadku stwierdzenia niezgodności z przedmiotem umowy i indywidualnymi potrzebami uczestnika, braku rzetelności i uchybień ze strony Wykonawcy,</w:t>
      </w:r>
    </w:p>
    <w:p w14:paraId="11EDF54D" w14:textId="77777777" w:rsidR="00783CEA" w:rsidRPr="00783CEA" w:rsidRDefault="00783CEA" w:rsidP="00783CEA">
      <w:pPr>
        <w:tabs>
          <w:tab w:val="left" w:pos="851"/>
        </w:tabs>
        <w:spacing w:before="120" w:after="200" w:line="276" w:lineRule="auto"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bCs/>
          <w:sz w:val="20"/>
          <w:szCs w:val="20"/>
          <w:lang w:eastAsia="en-US"/>
        </w:rPr>
        <w:t xml:space="preserve">- zastrzegające prawo do dochodzenia odszkodowania przez Zamawiającego do wysokości faktycznych strat jakie poniósł Zamawiający na skutek działania lub zaniechania Wykonawcy  oraz pokrycia wszelkich kosztów poniesionych </w:t>
      </w:r>
      <w:r w:rsidRPr="00783CEA">
        <w:rPr>
          <w:rFonts w:eastAsia="Calibri" w:cstheme="minorHAnsi"/>
          <w:sz w:val="20"/>
          <w:szCs w:val="20"/>
          <w:lang w:eastAsia="en-US"/>
        </w:rPr>
        <w:t>przez Zamawiającego w związku z przygotowaniem zajęć w innym terminie,</w:t>
      </w:r>
    </w:p>
    <w:p w14:paraId="784F5829" w14:textId="520C5AAD" w:rsidR="00783CEA" w:rsidRPr="00B23014" w:rsidRDefault="00783CEA" w:rsidP="00B23014">
      <w:pPr>
        <w:tabs>
          <w:tab w:val="left" w:pos="851"/>
        </w:tabs>
        <w:spacing w:before="120" w:after="200" w:line="276" w:lineRule="auto"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>- zastrzegające możliwość niezwłocznego odstąpienia od umowy przez Zamawiającego w przypadku naruszenia przez Wykonawcę warunków podpisanej umowy, w tym m. in.:</w:t>
      </w:r>
      <w:r w:rsidR="00B23014">
        <w:rPr>
          <w:rFonts w:eastAsia="Calibri" w:cstheme="minorHAnsi"/>
          <w:sz w:val="20"/>
          <w:szCs w:val="20"/>
          <w:lang w:eastAsia="en-US"/>
        </w:rPr>
        <w:t xml:space="preserve"> </w:t>
      </w:r>
      <w:r w:rsidRPr="00783CEA">
        <w:rPr>
          <w:rFonts w:eastAsia="Calibri" w:cstheme="minorHAnsi"/>
          <w:sz w:val="20"/>
          <w:szCs w:val="20"/>
          <w:lang w:eastAsia="en-US"/>
        </w:rPr>
        <w:t>stwierdzenia przez Zamawiającego jakiegokolwiek uchybienia, zmiany, opóźnienia, skracania zajęć i realizacji przedmiotu umowy niezgodnie z przedstawianym przez Zamawiającego harmonogramem oraz nieuwzględniania dodatkowych wymagań Zamawiającego zgłaszanych podczas zajęć dotyczących indywidualnych potrzeb uczestnika, programu, zawartości merytorycznej i sposobu ich prowadzenia.</w:t>
      </w:r>
    </w:p>
    <w:p w14:paraId="16F61F93" w14:textId="77777777" w:rsidR="00783CEA" w:rsidRPr="00783CEA" w:rsidRDefault="00783CEA" w:rsidP="00783CEA">
      <w:pPr>
        <w:numPr>
          <w:ilvl w:val="0"/>
          <w:numId w:val="31"/>
        </w:numPr>
        <w:tabs>
          <w:tab w:val="left" w:pos="1134"/>
        </w:tabs>
        <w:spacing w:before="120" w:after="200" w:line="276" w:lineRule="auto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>Zamawiający zastrzega sobie prawo prze</w:t>
      </w:r>
      <w:bookmarkStart w:id="1" w:name="_GoBack1"/>
      <w:bookmarkEnd w:id="1"/>
      <w:r w:rsidRPr="00783CEA">
        <w:rPr>
          <w:rFonts w:eastAsia="Calibri" w:cstheme="minorHAnsi"/>
          <w:sz w:val="20"/>
          <w:szCs w:val="20"/>
          <w:lang w:eastAsia="en-US"/>
        </w:rPr>
        <w:t>dłużenia terminu składania ofert oraz unieważnienia zapytania bez ponoszenia jakichkolwiek skutków prawnych i finansowych.</w:t>
      </w:r>
    </w:p>
    <w:p w14:paraId="7B25F57C" w14:textId="77777777" w:rsidR="00783CEA" w:rsidRPr="00783CEA" w:rsidRDefault="00783CEA" w:rsidP="00783CEA">
      <w:pPr>
        <w:numPr>
          <w:ilvl w:val="0"/>
          <w:numId w:val="31"/>
        </w:numPr>
        <w:tabs>
          <w:tab w:val="left" w:pos="1134"/>
        </w:tabs>
        <w:spacing w:before="120" w:after="200" w:line="276" w:lineRule="auto"/>
        <w:contextualSpacing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>Do upływu terminu składania ofert Zamawiający zastrzega sobie prawo zmiany lub uzupełnienia treści niniejszego zapytania ofertowego. W tej sytuacji Wykonawcy, którzy złożyli ofertę zostaną poinformowani o nowym terminie składania ofert oraz o dokonanej zmianie treści zapytania ofertowego.</w:t>
      </w:r>
    </w:p>
    <w:p w14:paraId="7A4780E4" w14:textId="77777777" w:rsidR="00783CEA" w:rsidRPr="00783CEA" w:rsidRDefault="00783CEA" w:rsidP="00783CEA">
      <w:pPr>
        <w:tabs>
          <w:tab w:val="left" w:pos="1134"/>
        </w:tabs>
        <w:spacing w:before="480" w:after="120" w:line="276" w:lineRule="auto"/>
        <w:contextualSpacing/>
        <w:rPr>
          <w:rFonts w:eastAsia="Calibri" w:cstheme="minorHAnsi"/>
          <w:b/>
          <w:bCs/>
          <w:sz w:val="20"/>
          <w:szCs w:val="20"/>
          <w:lang w:eastAsia="en-US"/>
        </w:rPr>
      </w:pPr>
    </w:p>
    <w:p w14:paraId="2428ABEE" w14:textId="726FDD2B" w:rsidR="00783CEA" w:rsidRPr="00783CEA" w:rsidRDefault="00783CEA" w:rsidP="00783CEA">
      <w:pPr>
        <w:tabs>
          <w:tab w:val="left" w:pos="1134"/>
        </w:tabs>
        <w:spacing w:before="480" w:after="120" w:line="276" w:lineRule="auto"/>
        <w:contextualSpacing/>
        <w:rPr>
          <w:rFonts w:eastAsia="Calibri" w:cstheme="minorHAnsi"/>
          <w:b/>
          <w:bCs/>
          <w:sz w:val="20"/>
          <w:szCs w:val="20"/>
          <w:lang w:eastAsia="en-US"/>
        </w:rPr>
      </w:pPr>
      <w:r w:rsidRPr="00783CEA">
        <w:rPr>
          <w:rFonts w:eastAsia="Calibri" w:cstheme="minorHAnsi"/>
          <w:b/>
          <w:bCs/>
          <w:sz w:val="20"/>
          <w:szCs w:val="20"/>
          <w:lang w:eastAsia="en-US"/>
        </w:rPr>
        <w:t>V.        Kryteria oceny ofert:</w:t>
      </w:r>
    </w:p>
    <w:p w14:paraId="3E08FF15" w14:textId="77777777" w:rsidR="00783CEA" w:rsidRPr="00783CEA" w:rsidRDefault="00783CEA" w:rsidP="00B23014">
      <w:pPr>
        <w:jc w:val="both"/>
        <w:rPr>
          <w:rFonts w:eastAsia="Times New Roman" w:cstheme="minorHAnsi"/>
          <w:sz w:val="20"/>
          <w:szCs w:val="20"/>
        </w:rPr>
      </w:pPr>
      <w:r w:rsidRPr="00783CEA">
        <w:rPr>
          <w:rFonts w:eastAsia="Times New Roman" w:cstheme="minorHAnsi"/>
          <w:sz w:val="20"/>
          <w:szCs w:val="20"/>
        </w:rPr>
        <w:t xml:space="preserve">          </w:t>
      </w:r>
    </w:p>
    <w:p w14:paraId="7A2E90DB" w14:textId="3BF79F4D" w:rsidR="00783CEA" w:rsidRPr="00783CEA" w:rsidRDefault="00B23014" w:rsidP="00783CEA">
      <w:pPr>
        <w:ind w:left="284"/>
        <w:jc w:val="both"/>
        <w:rPr>
          <w:rFonts w:eastAsia="Times New Roman" w:cstheme="minorHAnsi"/>
          <w:b/>
          <w:sz w:val="20"/>
          <w:szCs w:val="20"/>
          <w:u w:val="single"/>
        </w:rPr>
      </w:pPr>
      <w:r w:rsidRPr="00B23014">
        <w:rPr>
          <w:rFonts w:eastAsia="Times New Roman" w:cstheme="minorHAnsi"/>
          <w:b/>
          <w:sz w:val="20"/>
          <w:szCs w:val="20"/>
        </w:rPr>
        <w:t xml:space="preserve">    </w:t>
      </w:r>
      <w:r w:rsidR="00783CEA" w:rsidRPr="00783CEA">
        <w:rPr>
          <w:rFonts w:eastAsia="Times New Roman" w:cstheme="minorHAnsi"/>
          <w:b/>
          <w:sz w:val="20"/>
          <w:szCs w:val="20"/>
          <w:u w:val="single"/>
        </w:rPr>
        <w:t xml:space="preserve">Kryterium: cena oferty – maks. 100 pkt. </w:t>
      </w:r>
    </w:p>
    <w:p w14:paraId="677825A8" w14:textId="77777777" w:rsidR="00783CEA" w:rsidRPr="00520BC4" w:rsidRDefault="00783CEA" w:rsidP="00520BC4">
      <w:pPr>
        <w:ind w:left="284"/>
        <w:jc w:val="both"/>
        <w:rPr>
          <w:rFonts w:eastAsia="Times New Roman" w:cstheme="minorHAnsi"/>
          <w:sz w:val="20"/>
          <w:szCs w:val="20"/>
        </w:rPr>
      </w:pPr>
      <w:r w:rsidRPr="00783CEA">
        <w:rPr>
          <w:rFonts w:eastAsia="Times New Roman" w:cstheme="minorHAnsi"/>
          <w:sz w:val="20"/>
          <w:szCs w:val="20"/>
        </w:rPr>
        <w:t>Zamawiający przyzna punkty w kryterium „cena oferty” przyjmując za podstawę wyliczenia najniższą cenę ofertową i przypisując jej 100 punktów.  Za najkorzystniejszą zostanie uznana oferta, która uzyska największą liczbę punktów.</w:t>
      </w:r>
    </w:p>
    <w:p w14:paraId="074980DE" w14:textId="77777777" w:rsidR="00783CEA" w:rsidRPr="00783CEA" w:rsidRDefault="00783CEA" w:rsidP="00783CEA">
      <w:pPr>
        <w:tabs>
          <w:tab w:val="left" w:pos="1134"/>
        </w:tabs>
        <w:spacing w:before="480" w:after="120" w:line="276" w:lineRule="auto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b/>
          <w:bCs/>
          <w:sz w:val="20"/>
          <w:szCs w:val="20"/>
          <w:lang w:eastAsia="en-US"/>
        </w:rPr>
        <w:t>VI.      Pozostałe informacje:</w:t>
      </w:r>
    </w:p>
    <w:p w14:paraId="29E1682B" w14:textId="77777777" w:rsidR="00783CEA" w:rsidRPr="00783CEA" w:rsidRDefault="00783CEA" w:rsidP="00783CEA">
      <w:pPr>
        <w:tabs>
          <w:tab w:val="left" w:pos="426"/>
        </w:tabs>
        <w:spacing w:before="120" w:after="200" w:line="276" w:lineRule="auto"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sz w:val="20"/>
          <w:szCs w:val="20"/>
          <w:lang w:eastAsia="en-US"/>
        </w:rPr>
        <w:t>a)</w:t>
      </w:r>
      <w:r w:rsidRPr="00783CEA">
        <w:rPr>
          <w:rFonts w:eastAsia="Calibri" w:cstheme="minorHAnsi"/>
          <w:sz w:val="20"/>
          <w:szCs w:val="20"/>
          <w:lang w:eastAsia="en-US"/>
        </w:rPr>
        <w:tab/>
        <w:t>Zamawiający zastrzega sobie możliwość negocjowania ceny z wykonawcą, który złoży najkorzystniejszą ofertę, w przypadku, gdy wartość oferty przewyższa kwotę środków przeznaczonych na zamówienie.</w:t>
      </w:r>
    </w:p>
    <w:p w14:paraId="4765F0D8" w14:textId="77777777" w:rsidR="00783CEA" w:rsidRPr="00783CEA" w:rsidRDefault="00783CEA" w:rsidP="00783CEA">
      <w:pPr>
        <w:tabs>
          <w:tab w:val="left" w:pos="426"/>
        </w:tabs>
        <w:spacing w:before="120" w:after="200" w:line="276" w:lineRule="auto"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bCs/>
          <w:sz w:val="20"/>
          <w:szCs w:val="20"/>
          <w:lang w:eastAsia="en-US"/>
        </w:rPr>
        <w:t>b)</w:t>
      </w:r>
      <w:r w:rsidRPr="00783CEA">
        <w:rPr>
          <w:rFonts w:eastAsia="Calibri" w:cstheme="minorHAnsi"/>
          <w:bCs/>
          <w:sz w:val="20"/>
          <w:szCs w:val="20"/>
          <w:lang w:eastAsia="en-US"/>
        </w:rPr>
        <w:tab/>
        <w:t>W przypadku uchylania się Wykonawcy od podpisania umowy, Zamawiający zastrzega możliwość podpisania umowy w następnym w kolejności Wykonawcą.</w:t>
      </w:r>
    </w:p>
    <w:p w14:paraId="114ED90A" w14:textId="6906B7A7" w:rsidR="00783CEA" w:rsidRDefault="00783CEA" w:rsidP="00B23014">
      <w:pPr>
        <w:tabs>
          <w:tab w:val="left" w:pos="426"/>
        </w:tabs>
        <w:spacing w:before="120" w:after="200" w:line="276" w:lineRule="auto"/>
        <w:jc w:val="both"/>
        <w:rPr>
          <w:rFonts w:eastAsia="Calibri" w:cstheme="minorHAnsi"/>
          <w:sz w:val="20"/>
          <w:szCs w:val="20"/>
          <w:lang w:eastAsia="en-US"/>
        </w:rPr>
      </w:pPr>
      <w:r w:rsidRPr="00783CEA">
        <w:rPr>
          <w:rFonts w:eastAsia="Calibri" w:cstheme="minorHAnsi"/>
          <w:bCs/>
          <w:sz w:val="20"/>
          <w:szCs w:val="20"/>
          <w:lang w:eastAsia="en-US"/>
        </w:rPr>
        <w:t>c)</w:t>
      </w:r>
      <w:r w:rsidRPr="00783CEA">
        <w:rPr>
          <w:rFonts w:eastAsia="Calibri" w:cstheme="minorHAnsi"/>
          <w:bCs/>
          <w:sz w:val="20"/>
          <w:szCs w:val="20"/>
          <w:lang w:eastAsia="en-US"/>
        </w:rPr>
        <w:tab/>
        <w:t>Płatność za realizację przedmiotu zamówienia będzie dokonywana nie później niż 21 dni po otrzymaniu środków przez Zamawiającego z Instytucji Pośredniczącej.</w:t>
      </w:r>
      <w:r w:rsidRPr="00783CEA">
        <w:rPr>
          <w:rFonts w:eastAsia="Calibri" w:cstheme="minorHAnsi"/>
          <w:sz w:val="20"/>
          <w:szCs w:val="20"/>
          <w:lang w:eastAsia="en-US"/>
        </w:rPr>
        <w:t xml:space="preserve">  Zamawiający informuje, że termin płatności wynagrodzenia Wykonawcy uzależniony jest od terminu wpłynięcia na konto Zamawiającego środków przeznaczonych na pokrycie wydatków związanych realizacją projektu na etapie, w którym uczestniczył w nim Wykonawca i może ulegać niezależnym od Zamawiającego opóźnieniom.</w:t>
      </w:r>
    </w:p>
    <w:p w14:paraId="41C07043" w14:textId="040F1486" w:rsidR="00B23014" w:rsidRPr="00EB062E" w:rsidRDefault="00EB062E" w:rsidP="00B23014">
      <w:pPr>
        <w:tabs>
          <w:tab w:val="left" w:pos="426"/>
        </w:tabs>
        <w:spacing w:before="120" w:after="200" w:line="276" w:lineRule="auto"/>
        <w:jc w:val="both"/>
        <w:rPr>
          <w:rFonts w:eastAsia="Calibri" w:cstheme="minorHAnsi"/>
          <w:b/>
          <w:bCs/>
          <w:i/>
          <w:iCs/>
          <w:sz w:val="20"/>
          <w:szCs w:val="20"/>
          <w:lang w:eastAsia="en-US"/>
        </w:rPr>
      </w:pPr>
      <w:r w:rsidRPr="00EB062E">
        <w:rPr>
          <w:rFonts w:eastAsia="Calibri" w:cstheme="minorHAnsi"/>
          <w:b/>
          <w:bCs/>
          <w:i/>
          <w:iCs/>
          <w:sz w:val="20"/>
          <w:szCs w:val="20"/>
          <w:lang w:eastAsia="en-US"/>
        </w:rPr>
        <w:t>Zatwierdził: Jerzy Chodań Koordynator Projektu</w:t>
      </w:r>
    </w:p>
    <w:p w14:paraId="18E90F3B" w14:textId="77777777" w:rsidR="00783CEA" w:rsidRPr="00783CEA" w:rsidRDefault="00783CEA" w:rsidP="00783CEA">
      <w:pPr>
        <w:tabs>
          <w:tab w:val="left" w:pos="426"/>
        </w:tabs>
        <w:ind w:left="720" w:right="50"/>
        <w:contextualSpacing/>
        <w:jc w:val="both"/>
        <w:rPr>
          <w:rFonts w:eastAsia="Calibri" w:cstheme="minorHAnsi"/>
          <w:bCs/>
          <w:sz w:val="20"/>
          <w:szCs w:val="20"/>
          <w:lang w:eastAsia="en-US"/>
        </w:rPr>
      </w:pPr>
    </w:p>
    <w:p w14:paraId="3FF9FF8F" w14:textId="77777777" w:rsidR="00783CEA" w:rsidRPr="00783CEA" w:rsidRDefault="00783CEA" w:rsidP="00783CEA">
      <w:pPr>
        <w:tabs>
          <w:tab w:val="left" w:pos="426"/>
        </w:tabs>
        <w:ind w:left="720" w:right="50"/>
        <w:contextualSpacing/>
        <w:jc w:val="both"/>
        <w:rPr>
          <w:rFonts w:eastAsia="Calibri" w:cstheme="minorHAnsi"/>
          <w:bCs/>
          <w:sz w:val="20"/>
          <w:szCs w:val="20"/>
          <w:lang w:eastAsia="en-US"/>
        </w:rPr>
      </w:pPr>
      <w:r w:rsidRPr="00783CEA">
        <w:rPr>
          <w:rFonts w:eastAsia="Calibri" w:cstheme="minorHAnsi"/>
          <w:bCs/>
          <w:sz w:val="20"/>
          <w:szCs w:val="20"/>
          <w:lang w:eastAsia="en-US"/>
        </w:rPr>
        <w:t>Załącznik nr 1: Formularz Oferty</w:t>
      </w:r>
    </w:p>
    <w:p w14:paraId="74CDE278" w14:textId="77777777" w:rsidR="00783CEA" w:rsidRPr="00783CEA" w:rsidRDefault="00783CEA" w:rsidP="00783CEA">
      <w:pPr>
        <w:tabs>
          <w:tab w:val="left" w:pos="426"/>
        </w:tabs>
        <w:ind w:left="720" w:right="50"/>
        <w:contextualSpacing/>
        <w:jc w:val="both"/>
        <w:rPr>
          <w:rFonts w:eastAsia="Calibri" w:cstheme="minorHAnsi"/>
          <w:bCs/>
          <w:sz w:val="20"/>
          <w:szCs w:val="20"/>
          <w:lang w:eastAsia="en-US"/>
        </w:rPr>
      </w:pPr>
      <w:r w:rsidRPr="00783CEA">
        <w:rPr>
          <w:rFonts w:eastAsia="Calibri" w:cstheme="minorHAnsi"/>
          <w:bCs/>
          <w:sz w:val="20"/>
          <w:szCs w:val="20"/>
          <w:lang w:eastAsia="en-US"/>
        </w:rPr>
        <w:t>Załącznik nr 2:  Oświadczenie o braku powiązań kapitałowych lub osobowych</w:t>
      </w:r>
    </w:p>
    <w:p w14:paraId="1976076A" w14:textId="77777777" w:rsidR="00783CEA" w:rsidRPr="00783CEA" w:rsidRDefault="00783CEA" w:rsidP="00783CEA">
      <w:pPr>
        <w:tabs>
          <w:tab w:val="left" w:pos="426"/>
        </w:tabs>
        <w:ind w:left="720" w:right="50"/>
        <w:contextualSpacing/>
        <w:jc w:val="both"/>
        <w:rPr>
          <w:rFonts w:eastAsia="Calibri" w:cstheme="minorHAnsi"/>
          <w:bCs/>
          <w:sz w:val="20"/>
          <w:szCs w:val="20"/>
          <w:lang w:eastAsia="en-US"/>
        </w:rPr>
      </w:pPr>
    </w:p>
    <w:p w14:paraId="0C0ABAEA" w14:textId="77777777" w:rsidR="00783CEA" w:rsidRPr="00783CEA" w:rsidRDefault="00783CEA" w:rsidP="00783CEA">
      <w:pPr>
        <w:spacing w:after="153" w:line="276" w:lineRule="auto"/>
        <w:ind w:right="40"/>
        <w:rPr>
          <w:rFonts w:eastAsia="Calibri" w:cstheme="minorHAnsi"/>
          <w:bCs/>
          <w:lang w:eastAsia="en-US"/>
        </w:rPr>
      </w:pPr>
    </w:p>
    <w:p w14:paraId="12B14B8C" w14:textId="77777777" w:rsidR="00783CEA" w:rsidRPr="00B23014" w:rsidRDefault="00783CEA" w:rsidP="00783CEA">
      <w:pPr>
        <w:spacing w:after="200" w:line="276" w:lineRule="auto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B23014">
        <w:rPr>
          <w:rFonts w:ascii="Calibri" w:eastAsia="Calibri" w:hAnsi="Calibri" w:cs="Calibri"/>
          <w:sz w:val="20"/>
          <w:szCs w:val="20"/>
          <w:lang w:eastAsia="en-US"/>
        </w:rPr>
        <w:t>…………….. , dn. ………………….</w:t>
      </w:r>
    </w:p>
    <w:p w14:paraId="36ABF79A" w14:textId="77777777" w:rsidR="00783CEA" w:rsidRPr="00B23014" w:rsidRDefault="00783CEA" w:rsidP="00783CEA">
      <w:pPr>
        <w:spacing w:after="200" w:line="276" w:lineRule="auto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B23014">
        <w:rPr>
          <w:rFonts w:ascii="Calibri" w:eastAsia="Calibri" w:hAnsi="Calibri" w:cs="Calibri"/>
          <w:b/>
          <w:sz w:val="20"/>
          <w:szCs w:val="20"/>
          <w:lang w:eastAsia="en-US"/>
        </w:rPr>
        <w:t>Wykonawca</w:t>
      </w:r>
    </w:p>
    <w:p w14:paraId="7E469C31" w14:textId="77777777" w:rsidR="00783CEA" w:rsidRPr="00783CEA" w:rsidRDefault="00783CEA" w:rsidP="00783CEA">
      <w:pPr>
        <w:spacing w:after="20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783CEA">
        <w:rPr>
          <w:rFonts w:ascii="Calibri" w:eastAsia="Calibri" w:hAnsi="Calibri" w:cs="Calibri"/>
          <w:sz w:val="20"/>
          <w:szCs w:val="20"/>
          <w:lang w:eastAsia="en-US"/>
        </w:rPr>
        <w:t>Niniejsza oferta zostaje złożona przez:</w:t>
      </w:r>
    </w:p>
    <w:p w14:paraId="75E30E6A" w14:textId="77777777" w:rsidR="00783CEA" w:rsidRPr="00783CEA" w:rsidRDefault="00783CEA" w:rsidP="00783CEA">
      <w:pPr>
        <w:spacing w:after="20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783CEA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……………………………………………………………..</w:t>
      </w:r>
    </w:p>
    <w:p w14:paraId="22ACFA36" w14:textId="77777777" w:rsidR="00783CEA" w:rsidRPr="00783CEA" w:rsidRDefault="00783CEA" w:rsidP="00783CEA">
      <w:pPr>
        <w:spacing w:after="20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783CEA">
        <w:rPr>
          <w:rFonts w:ascii="Calibri" w:eastAsia="Calibri" w:hAnsi="Calibri" w:cs="Calibri"/>
          <w:sz w:val="20"/>
          <w:szCs w:val="20"/>
          <w:lang w:eastAsia="en-US"/>
        </w:rPr>
        <w:t>……………………………………………………………..</w:t>
      </w:r>
    </w:p>
    <w:p w14:paraId="6107AD47" w14:textId="77777777" w:rsidR="00783CEA" w:rsidRPr="00783CEA" w:rsidRDefault="00783CEA" w:rsidP="00783CEA">
      <w:pPr>
        <w:spacing w:after="20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783CEA">
        <w:rPr>
          <w:rFonts w:ascii="Calibri" w:eastAsia="Calibri" w:hAnsi="Calibri" w:cs="Calibri"/>
          <w:sz w:val="20"/>
          <w:szCs w:val="20"/>
          <w:lang w:eastAsia="en-US"/>
        </w:rPr>
        <w:t>(imię, nazwisko, adres  wykonawcy/ nazwa firmy, adres siedziby)</w:t>
      </w:r>
    </w:p>
    <w:p w14:paraId="7E8F5774" w14:textId="77777777" w:rsidR="00783CEA" w:rsidRPr="00783CEA" w:rsidRDefault="00783CEA" w:rsidP="00783CEA">
      <w:pPr>
        <w:spacing w:after="200" w:line="276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14:paraId="5C1AF519" w14:textId="77777777" w:rsidR="00783CEA" w:rsidRPr="00783CEA" w:rsidRDefault="00783CEA" w:rsidP="00783CEA">
      <w:pPr>
        <w:ind w:left="4956"/>
        <w:rPr>
          <w:rFonts w:ascii="Calibri" w:eastAsia="Calibri" w:hAnsi="Calibri" w:cs="Calibri"/>
          <w:sz w:val="20"/>
          <w:szCs w:val="20"/>
          <w:lang w:eastAsia="en-US"/>
        </w:rPr>
      </w:pPr>
      <w:r w:rsidRPr="00783CEA">
        <w:rPr>
          <w:rFonts w:ascii="Calibri" w:eastAsia="Calibri" w:hAnsi="Calibri" w:cs="Calibri"/>
          <w:sz w:val="20"/>
          <w:szCs w:val="20"/>
          <w:lang w:eastAsia="en-US"/>
        </w:rPr>
        <w:t xml:space="preserve">Stowarzyszenie na Rzecz Rozwoju Powiatu Sławieńskiego </w:t>
      </w:r>
    </w:p>
    <w:p w14:paraId="1139B8F2" w14:textId="77777777" w:rsidR="00783CEA" w:rsidRPr="00783CEA" w:rsidRDefault="00783CEA" w:rsidP="00783CEA">
      <w:pPr>
        <w:ind w:left="4956"/>
        <w:rPr>
          <w:rFonts w:ascii="Calibri" w:eastAsia="Calibri" w:hAnsi="Calibri" w:cs="Calibri"/>
          <w:sz w:val="20"/>
          <w:szCs w:val="20"/>
          <w:lang w:eastAsia="en-US"/>
        </w:rPr>
      </w:pPr>
      <w:r w:rsidRPr="00783CEA">
        <w:rPr>
          <w:rFonts w:ascii="Calibri" w:eastAsia="Calibri" w:hAnsi="Calibri" w:cs="Calibri"/>
          <w:sz w:val="20"/>
          <w:szCs w:val="20"/>
          <w:lang w:eastAsia="en-US"/>
        </w:rPr>
        <w:t xml:space="preserve">76-100 Sławno, ul. Chełmońskiego 30 </w:t>
      </w:r>
    </w:p>
    <w:p w14:paraId="6E78CEDD" w14:textId="77777777" w:rsidR="00783CEA" w:rsidRPr="00783CEA" w:rsidRDefault="00783CEA" w:rsidP="00783CEA">
      <w:pPr>
        <w:ind w:left="3540" w:firstLine="708"/>
        <w:rPr>
          <w:rFonts w:ascii="Calibri" w:eastAsia="Calibri" w:hAnsi="Calibri" w:cs="Calibri"/>
          <w:b/>
          <w:lang w:eastAsia="en-US"/>
        </w:rPr>
      </w:pPr>
    </w:p>
    <w:p w14:paraId="2BA4E1E8" w14:textId="77777777" w:rsidR="00783CEA" w:rsidRPr="00783CEA" w:rsidRDefault="00783CEA" w:rsidP="00783CEA">
      <w:pPr>
        <w:ind w:left="3540" w:firstLine="708"/>
        <w:rPr>
          <w:rFonts w:ascii="Calibri" w:eastAsia="Calibri" w:hAnsi="Calibri" w:cs="Calibri"/>
          <w:b/>
          <w:lang w:eastAsia="en-US"/>
        </w:rPr>
      </w:pPr>
    </w:p>
    <w:p w14:paraId="6F7B513A" w14:textId="77777777" w:rsidR="00783CEA" w:rsidRPr="00783CEA" w:rsidRDefault="00783CEA" w:rsidP="00783CEA">
      <w:pPr>
        <w:ind w:left="3540" w:firstLine="708"/>
        <w:rPr>
          <w:rFonts w:ascii="Calibri" w:eastAsia="Calibri" w:hAnsi="Calibri" w:cs="Calibri"/>
          <w:b/>
          <w:lang w:eastAsia="en-US"/>
        </w:rPr>
      </w:pPr>
    </w:p>
    <w:p w14:paraId="68E81701" w14:textId="77777777" w:rsidR="00783CEA" w:rsidRPr="00783CEA" w:rsidRDefault="00783CEA" w:rsidP="00783CEA">
      <w:pPr>
        <w:ind w:left="3540" w:firstLine="708"/>
        <w:rPr>
          <w:rFonts w:ascii="Calibri" w:eastAsia="Calibri" w:hAnsi="Calibri" w:cs="Calibri"/>
          <w:b/>
          <w:lang w:eastAsia="en-US"/>
        </w:rPr>
      </w:pPr>
      <w:r w:rsidRPr="00783CEA">
        <w:rPr>
          <w:rFonts w:ascii="Calibri" w:eastAsia="Calibri" w:hAnsi="Calibri" w:cs="Calibri"/>
          <w:b/>
          <w:lang w:eastAsia="en-US"/>
        </w:rPr>
        <w:t xml:space="preserve">OFERTA </w:t>
      </w:r>
    </w:p>
    <w:p w14:paraId="2AC761CC" w14:textId="77777777" w:rsidR="00783CEA" w:rsidRPr="00783CEA" w:rsidRDefault="00783CEA" w:rsidP="00783CEA">
      <w:pPr>
        <w:ind w:left="3540" w:firstLine="708"/>
        <w:rPr>
          <w:rFonts w:ascii="Calibri" w:eastAsia="Calibri" w:hAnsi="Calibri" w:cs="Calibri"/>
          <w:lang w:eastAsia="en-US"/>
        </w:rPr>
      </w:pPr>
    </w:p>
    <w:p w14:paraId="3DFFA02F" w14:textId="6FC0EE0E" w:rsidR="00783CEA" w:rsidRPr="00783CEA" w:rsidRDefault="00783CEA" w:rsidP="00783CEA">
      <w:pPr>
        <w:spacing w:after="200"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783CEA">
        <w:rPr>
          <w:rFonts w:ascii="Calibri" w:eastAsia="Calibri" w:hAnsi="Calibri" w:cs="Calibri"/>
          <w:sz w:val="20"/>
          <w:szCs w:val="20"/>
          <w:lang w:eastAsia="en-US"/>
        </w:rPr>
        <w:t xml:space="preserve">Nawiązując do zaproszenia do złożenia oferty z dnia </w:t>
      </w:r>
      <w:r w:rsidR="00912952">
        <w:rPr>
          <w:rFonts w:ascii="Calibri" w:eastAsia="Calibri" w:hAnsi="Calibri" w:cs="Calibri"/>
          <w:sz w:val="20"/>
          <w:szCs w:val="20"/>
          <w:lang w:eastAsia="en-US"/>
        </w:rPr>
        <w:t>28.05</w:t>
      </w:r>
      <w:r w:rsidR="008A7AFD" w:rsidRPr="00912952">
        <w:rPr>
          <w:rFonts w:ascii="Calibri" w:eastAsia="Calibri" w:hAnsi="Calibri" w:cs="Calibri"/>
          <w:sz w:val="20"/>
          <w:szCs w:val="20"/>
          <w:lang w:eastAsia="en-US"/>
        </w:rPr>
        <w:t>.2020r</w:t>
      </w:r>
      <w:r w:rsidRPr="00912952">
        <w:rPr>
          <w:rFonts w:ascii="Calibri" w:eastAsia="Calibri" w:hAnsi="Calibri" w:cs="Calibri"/>
          <w:sz w:val="20"/>
          <w:szCs w:val="20"/>
          <w:lang w:eastAsia="en-US"/>
        </w:rPr>
        <w:t>.,</w:t>
      </w:r>
      <w:r w:rsidRPr="00783CEA">
        <w:rPr>
          <w:rFonts w:ascii="Calibri" w:eastAsia="Calibri" w:hAnsi="Calibri" w:cs="Calibri"/>
          <w:sz w:val="20"/>
          <w:szCs w:val="20"/>
          <w:lang w:eastAsia="en-US"/>
        </w:rPr>
        <w:t xml:space="preserve"> której przedmiotem jest  przeprowadzenie </w:t>
      </w:r>
      <w:r w:rsidR="00E72508">
        <w:rPr>
          <w:rFonts w:ascii="Calibri" w:eastAsia="Calibri" w:hAnsi="Calibri" w:cs="Calibri"/>
          <w:sz w:val="20"/>
          <w:szCs w:val="20"/>
          <w:lang w:eastAsia="en-US"/>
        </w:rPr>
        <w:t>poradnictwa prawnego</w:t>
      </w:r>
      <w:r w:rsidR="0099646C" w:rsidRPr="0099646C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 w:rsidRPr="00783CEA">
        <w:rPr>
          <w:rFonts w:ascii="Calibri" w:eastAsia="Calibri" w:hAnsi="Calibri" w:cs="Calibri"/>
          <w:sz w:val="20"/>
          <w:szCs w:val="20"/>
          <w:lang w:eastAsia="en-US"/>
        </w:rPr>
        <w:t xml:space="preserve">w ramach projektu pn. </w:t>
      </w:r>
      <w:r w:rsidRPr="00783CEA">
        <w:rPr>
          <w:rFonts w:ascii="Calibri" w:eastAsia="Calibri" w:hAnsi="Calibri" w:cs="Calibri"/>
          <w:i/>
          <w:sz w:val="20"/>
          <w:szCs w:val="20"/>
          <w:lang w:eastAsia="en-US"/>
        </w:rPr>
        <w:t>„</w:t>
      </w:r>
      <w:r w:rsidRPr="00783CEA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Akademia aktywizacji - podnosimy kwalifikacje zawodowe!”</w:t>
      </w:r>
      <w:r w:rsidRPr="00783CEA">
        <w:rPr>
          <w:rFonts w:ascii="Calibri" w:eastAsia="Calibri" w:hAnsi="Calibri" w:cs="Calibri"/>
          <w:sz w:val="20"/>
          <w:szCs w:val="20"/>
          <w:lang w:eastAsia="en-US"/>
        </w:rPr>
        <w:t xml:space="preserve"> współfinansowanego ze środków Unii Europejskiej w ramach Europejskiego Funduszu Społecznego Regionalnego Programu Operacyjnego Województwa Zachodniopomorskiego Działanie 7.1., oświadczam że po zapoznaniu się z opisem usługi określonej w załączonej specyfikacji oferuję wykonanie niniejszej usługi w przeliczeniu na jedną godzinę  w kwocie ……………………………………….  zł brutto brutto.</w:t>
      </w:r>
    </w:p>
    <w:p w14:paraId="12B0F315" w14:textId="77777777" w:rsidR="00783CEA" w:rsidRPr="00783CEA" w:rsidRDefault="00783CEA" w:rsidP="00783CEA">
      <w:pPr>
        <w:spacing w:after="200" w:line="360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783CEA">
        <w:rPr>
          <w:rFonts w:ascii="Calibri" w:eastAsia="Calibri" w:hAnsi="Calibri" w:cs="Calibri"/>
          <w:sz w:val="20"/>
          <w:szCs w:val="20"/>
          <w:lang w:eastAsia="en-US"/>
        </w:rPr>
        <w:t>słownie: (………………………………………………………………………………...……brutto brutto) za jedną godzinę.</w:t>
      </w:r>
    </w:p>
    <w:p w14:paraId="296A3576" w14:textId="77777777" w:rsidR="00783CEA" w:rsidRPr="00783CEA" w:rsidRDefault="00783CEA" w:rsidP="00783CEA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6A91B89F" w14:textId="77777777" w:rsidR="00783CEA" w:rsidRPr="00783CEA" w:rsidRDefault="00783CEA" w:rsidP="00783CEA">
      <w:pPr>
        <w:spacing w:line="276" w:lineRule="auto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14:paraId="736493E9" w14:textId="77777777" w:rsidR="00783CEA" w:rsidRPr="00783CEA" w:rsidRDefault="00783CEA" w:rsidP="00783CEA">
      <w:pPr>
        <w:spacing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783CEA">
        <w:rPr>
          <w:rFonts w:ascii="Calibri" w:eastAsia="Calibri" w:hAnsi="Calibri" w:cs="Calibri"/>
          <w:sz w:val="20"/>
          <w:szCs w:val="20"/>
          <w:lang w:eastAsia="en-US"/>
        </w:rPr>
        <w:t xml:space="preserve">1. Oświadczam, że </w:t>
      </w:r>
      <w:r w:rsidRPr="00783CEA">
        <w:rPr>
          <w:rFonts w:ascii="Calibri" w:eastAsia="Times New Roman" w:hAnsi="Calibri" w:cs="Calibri"/>
          <w:sz w:val="20"/>
          <w:szCs w:val="20"/>
        </w:rPr>
        <w:t>posiadam wszelkie niezbędne uprawnienia i kwalifikacje konieczne do prawidłowego przeprowadzenia zlecenia.</w:t>
      </w:r>
    </w:p>
    <w:p w14:paraId="748B3DEA" w14:textId="77777777" w:rsidR="00783CEA" w:rsidRPr="00783CEA" w:rsidRDefault="00783CEA" w:rsidP="00783CEA">
      <w:p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783CEA">
        <w:rPr>
          <w:rFonts w:ascii="Calibri" w:eastAsia="Calibri" w:hAnsi="Calibri" w:cs="Calibri"/>
          <w:sz w:val="20"/>
          <w:szCs w:val="20"/>
          <w:lang w:eastAsia="en-US"/>
        </w:rPr>
        <w:t>2. Oświadczam, że posiadam pełną zdolność do czynności prawnych oraz korzystam z pełni praw publicznych</w:t>
      </w:r>
    </w:p>
    <w:p w14:paraId="1CD325FB" w14:textId="77777777" w:rsidR="00783CEA" w:rsidRPr="00783CEA" w:rsidRDefault="00783CEA" w:rsidP="00783CEA">
      <w:p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783CEA">
        <w:rPr>
          <w:rFonts w:ascii="Calibri" w:eastAsia="Calibri" w:hAnsi="Calibri" w:cs="Calibri"/>
          <w:sz w:val="20"/>
          <w:szCs w:val="20"/>
          <w:lang w:eastAsia="en-US"/>
        </w:rPr>
        <w:t>3. Oświadczam, że wyrażam zgodę na przetwarzanie moich danych osobowych do celów przeprowadzenia rozeznania rynku zgodnie z Rozporządzeniem 2016/679 z dnia 27 kwietnia 2016.</w:t>
      </w:r>
    </w:p>
    <w:p w14:paraId="6B64DE48" w14:textId="77777777" w:rsidR="00783CEA" w:rsidRPr="00783CEA" w:rsidRDefault="00783CEA" w:rsidP="00783CEA">
      <w:pPr>
        <w:spacing w:after="200" w:line="276" w:lineRule="auto"/>
        <w:contextualSpacing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783CEA">
        <w:rPr>
          <w:rFonts w:ascii="Calibri" w:eastAsia="Calibri" w:hAnsi="Calibri" w:cs="Calibri"/>
          <w:sz w:val="20"/>
          <w:szCs w:val="20"/>
          <w:lang w:eastAsia="en-US"/>
        </w:rPr>
        <w:t>4. Administratorem danych osobowych jest Stowarzyszenie na Rzecz Rozwoju Powiatu Sławieńskiego, ul. Chełmońskiego 30, 76-100 Sławno.</w:t>
      </w:r>
    </w:p>
    <w:p w14:paraId="17B050AB" w14:textId="77777777" w:rsidR="00783CEA" w:rsidRPr="00783CEA" w:rsidRDefault="00783CEA" w:rsidP="00783CEA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lang w:eastAsia="en-US"/>
        </w:rPr>
      </w:pPr>
    </w:p>
    <w:p w14:paraId="621361CC" w14:textId="77777777" w:rsidR="00783CEA" w:rsidRPr="00783CEA" w:rsidRDefault="00783CEA" w:rsidP="00783CEA">
      <w:pPr>
        <w:spacing w:after="200" w:line="276" w:lineRule="auto"/>
        <w:contextualSpacing/>
        <w:jc w:val="both"/>
        <w:rPr>
          <w:rFonts w:ascii="Calibri" w:eastAsia="Calibri" w:hAnsi="Calibri" w:cs="Calibri"/>
          <w:lang w:eastAsia="en-US"/>
        </w:rPr>
      </w:pPr>
    </w:p>
    <w:p w14:paraId="1C9BB95C" w14:textId="77777777" w:rsidR="00783CEA" w:rsidRPr="00783CEA" w:rsidRDefault="00783CEA" w:rsidP="00783CEA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lang w:eastAsia="en-US"/>
        </w:rPr>
      </w:pPr>
    </w:p>
    <w:p w14:paraId="1D22C7A1" w14:textId="77777777" w:rsidR="00783CEA" w:rsidRPr="00783CEA" w:rsidRDefault="00783CEA" w:rsidP="00783CEA">
      <w:pPr>
        <w:spacing w:after="200" w:line="276" w:lineRule="auto"/>
        <w:ind w:left="720"/>
        <w:contextualSpacing/>
        <w:jc w:val="both"/>
        <w:rPr>
          <w:rFonts w:ascii="Calibri" w:eastAsia="Calibri" w:hAnsi="Calibri" w:cs="Calibri"/>
          <w:lang w:eastAsia="en-US"/>
        </w:rPr>
      </w:pPr>
    </w:p>
    <w:p w14:paraId="5A5130B9" w14:textId="77777777" w:rsidR="00783CEA" w:rsidRPr="00783CEA" w:rsidRDefault="00783CEA" w:rsidP="00783CEA">
      <w:pPr>
        <w:spacing w:after="200" w:line="276" w:lineRule="auto"/>
        <w:ind w:left="720"/>
        <w:contextualSpacing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783CEA">
        <w:rPr>
          <w:rFonts w:ascii="Calibri" w:eastAsia="Calibri" w:hAnsi="Calibri" w:cs="Calibri"/>
          <w:sz w:val="20"/>
          <w:szCs w:val="20"/>
          <w:lang w:eastAsia="en-US"/>
        </w:rPr>
        <w:t>………………………….</w:t>
      </w:r>
    </w:p>
    <w:p w14:paraId="77C6FCC0" w14:textId="77777777" w:rsidR="00783CEA" w:rsidRPr="00783CEA" w:rsidRDefault="00783CEA" w:rsidP="00783CEA">
      <w:pPr>
        <w:spacing w:after="200" w:line="276" w:lineRule="auto"/>
        <w:ind w:left="720"/>
        <w:contextualSpacing/>
        <w:jc w:val="right"/>
        <w:rPr>
          <w:rFonts w:ascii="Calibri" w:eastAsia="Calibri" w:hAnsi="Calibri" w:cs="Times New Roman"/>
          <w:sz w:val="20"/>
          <w:szCs w:val="20"/>
          <w:lang w:eastAsia="en-US"/>
        </w:rPr>
      </w:pPr>
      <w:r w:rsidRPr="00783CEA">
        <w:rPr>
          <w:rFonts w:ascii="Calibri" w:eastAsia="Calibri" w:hAnsi="Calibri" w:cs="Times New Roman"/>
          <w:sz w:val="20"/>
          <w:szCs w:val="20"/>
          <w:lang w:eastAsia="en-US"/>
        </w:rPr>
        <w:t>(czytelny podpis oferenta)</w:t>
      </w:r>
    </w:p>
    <w:p w14:paraId="27DB3FE5" w14:textId="77777777" w:rsidR="00783CEA" w:rsidRPr="00783CEA" w:rsidRDefault="00783CEA" w:rsidP="00783CEA">
      <w:pPr>
        <w:spacing w:after="153" w:line="276" w:lineRule="auto"/>
        <w:ind w:right="40"/>
        <w:rPr>
          <w:rFonts w:eastAsia="Calibri" w:cstheme="minorHAnsi"/>
          <w:b/>
          <w:lang w:eastAsia="en-US"/>
        </w:rPr>
      </w:pPr>
    </w:p>
    <w:p w14:paraId="212F0EA2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bCs/>
          <w:lang w:eastAsia="en-US"/>
        </w:rPr>
      </w:pPr>
    </w:p>
    <w:p w14:paraId="2551198C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bCs/>
          <w:lang w:eastAsia="en-US"/>
        </w:rPr>
      </w:pPr>
    </w:p>
    <w:p w14:paraId="334DC848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bCs/>
          <w:lang w:eastAsia="en-US"/>
        </w:rPr>
      </w:pPr>
    </w:p>
    <w:p w14:paraId="4A094361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bCs/>
          <w:lang w:eastAsia="en-US"/>
        </w:rPr>
      </w:pPr>
    </w:p>
    <w:p w14:paraId="606AB62E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bCs/>
          <w:lang w:eastAsia="en-US"/>
        </w:rPr>
      </w:pPr>
    </w:p>
    <w:p w14:paraId="3D644B6B" w14:textId="77777777" w:rsidR="00D46F2A" w:rsidRDefault="00D46F2A" w:rsidP="00D46F2A">
      <w:pPr>
        <w:spacing w:before="100" w:beforeAutospacing="1" w:after="100" w:afterAutospacing="1"/>
        <w:rPr>
          <w:rFonts w:ascii="Arial" w:eastAsia="Calibri" w:hAnsi="Arial" w:cs="Arial"/>
          <w:sz w:val="18"/>
          <w:szCs w:val="18"/>
          <w:lang w:eastAsia="en-US"/>
        </w:rPr>
      </w:pPr>
    </w:p>
    <w:p w14:paraId="4BAE1054" w14:textId="77777777" w:rsidR="00D46F2A" w:rsidRDefault="00D46F2A" w:rsidP="00D46F2A">
      <w:pPr>
        <w:spacing w:after="546" w:line="405" w:lineRule="auto"/>
        <w:ind w:left="1637" w:right="1620" w:hanging="10"/>
        <w:jc w:val="both"/>
        <w:rPr>
          <w:b/>
          <w:bCs/>
        </w:rPr>
      </w:pPr>
      <w:r>
        <w:rPr>
          <w:b/>
          <w:bCs/>
        </w:rPr>
        <w:t>Oświadczenie o spełnianiu warunków udziału w postępowaniu</w:t>
      </w:r>
    </w:p>
    <w:p w14:paraId="6FB532CA" w14:textId="6D0584C5" w:rsidR="00D46F2A" w:rsidRDefault="00D46F2A" w:rsidP="00D46F2A">
      <w:pPr>
        <w:spacing w:after="226" w:line="264" w:lineRule="auto"/>
        <w:ind w:left="14" w:firstLine="4"/>
        <w:jc w:val="both"/>
      </w:pPr>
      <w:r>
        <w:rPr>
          <w:sz w:val="20"/>
        </w:rPr>
        <w:t xml:space="preserve">Składając ofertę cenową w ramach zapytania ofertowego </w:t>
      </w:r>
      <w:r w:rsidR="008A7AFD">
        <w:rPr>
          <w:sz w:val="20"/>
        </w:rPr>
        <w:t xml:space="preserve">z dnia </w:t>
      </w:r>
      <w:r w:rsidR="00912952">
        <w:rPr>
          <w:sz w:val="20"/>
        </w:rPr>
        <w:t>28.05</w:t>
      </w:r>
      <w:r w:rsidR="008A7AFD" w:rsidRPr="00912952">
        <w:rPr>
          <w:sz w:val="20"/>
        </w:rPr>
        <w:t>.2020r</w:t>
      </w:r>
      <w:r w:rsidR="008A7AFD">
        <w:rPr>
          <w:sz w:val="20"/>
        </w:rPr>
        <w:t xml:space="preserve"> </w:t>
      </w:r>
      <w:r>
        <w:rPr>
          <w:sz w:val="20"/>
        </w:rPr>
        <w:t>oświadczam(y), że spełniamy wszystkie wskazane w pkt. IV kryteria tj. i akceptujemy warunki wskazane z zapytaniu ofertowym. Oświadczam, że:</w:t>
      </w:r>
    </w:p>
    <w:p w14:paraId="156A6C24" w14:textId="77777777" w:rsidR="00D46F2A" w:rsidRDefault="00D46F2A" w:rsidP="00D46F2A">
      <w:pPr>
        <w:spacing w:after="226" w:line="264" w:lineRule="auto"/>
        <w:jc w:val="both"/>
      </w:pPr>
      <w:r>
        <w:rPr>
          <w:sz w:val="20"/>
        </w:rPr>
        <w:t>A.    Posiadam uprawnienia do wykonania określonej działalności lub czynności, jeżeli ustawy nakładają obowiązek   posiadania takich uprawnień;</w:t>
      </w:r>
    </w:p>
    <w:p w14:paraId="2EC36530" w14:textId="77777777" w:rsidR="00D46F2A" w:rsidRDefault="00D46F2A" w:rsidP="00D46F2A">
      <w:pPr>
        <w:tabs>
          <w:tab w:val="center" w:pos="4463"/>
        </w:tabs>
        <w:spacing w:after="158" w:line="264" w:lineRule="auto"/>
        <w:jc w:val="both"/>
      </w:pPr>
      <w:r>
        <w:rPr>
          <w:rFonts w:ascii="Calibri" w:eastAsia="Calibri" w:hAnsi="Calibri" w:cs="Calibri"/>
          <w:sz w:val="20"/>
        </w:rPr>
        <w:t>C.</w:t>
      </w:r>
      <w:r>
        <w:rPr>
          <w:rFonts w:ascii="Calibri" w:eastAsia="Calibri" w:hAnsi="Calibri" w:cs="Calibri"/>
          <w:sz w:val="20"/>
        </w:rPr>
        <w:tab/>
      </w:r>
      <w:bookmarkStart w:id="2" w:name="_Hlk40528761"/>
      <w:r>
        <w:rPr>
          <w:sz w:val="20"/>
        </w:rPr>
        <w:t>Jestem w sytuacji ekonomicznej, finansowej i organizacyjnej pozwalającej na wykonanie zamówienia;</w:t>
      </w:r>
    </w:p>
    <w:bookmarkEnd w:id="2"/>
    <w:p w14:paraId="190DC08D" w14:textId="77777777" w:rsidR="00D46F2A" w:rsidRDefault="00D46F2A" w:rsidP="00D46F2A">
      <w:pPr>
        <w:spacing w:after="226" w:line="264" w:lineRule="auto"/>
        <w:ind w:left="432" w:hanging="418"/>
        <w:jc w:val="both"/>
      </w:pPr>
      <w:r>
        <w:rPr>
          <w:sz w:val="20"/>
        </w:rPr>
        <w:t xml:space="preserve">d.     Nie jestem podmiotem powiązanym kapitałowo lub osobowo z Zamawiającym we rozumie się wzajemne powiązania między Zamawiającym lub osobami upoważnionymi do zaciągania zobowiązań w imieniu Zamawiającego lub osobami wykonującymi w imieniu Zamawiającego czynności związane z przygotowaniem i przeprowadzeniem procedury wyboru wykonawcy a </w:t>
      </w:r>
      <w:r>
        <w:rPr>
          <w:sz w:val="20"/>
          <w:szCs w:val="20"/>
        </w:rPr>
        <w:t xml:space="preserve">Wykonawcą, </w:t>
      </w:r>
      <w:r>
        <w:rPr>
          <w:noProof/>
          <w:sz w:val="20"/>
          <w:szCs w:val="20"/>
        </w:rPr>
        <w:t>polegającą</w:t>
      </w:r>
      <w:r>
        <w:rPr>
          <w:noProof/>
        </w:rPr>
        <w:t xml:space="preserve"> </w:t>
      </w:r>
      <w:r>
        <w:rPr>
          <w:sz w:val="20"/>
        </w:rPr>
        <w:t>w szczególności na:</w:t>
      </w:r>
    </w:p>
    <w:p w14:paraId="3FA09A18" w14:textId="77777777" w:rsidR="00D46F2A" w:rsidRDefault="00D46F2A" w:rsidP="00D46F2A">
      <w:pPr>
        <w:numPr>
          <w:ilvl w:val="0"/>
          <w:numId w:val="33"/>
        </w:numPr>
        <w:suppressAutoHyphens/>
        <w:autoSpaceDE w:val="0"/>
        <w:spacing w:after="13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  <w:r>
        <w:rPr>
          <w:rFonts w:ascii="Calibri" w:eastAsia="Calibri" w:hAnsi="Calibri" w:cs="Calibri"/>
          <w:color w:val="000000"/>
          <w:sz w:val="18"/>
          <w:szCs w:val="18"/>
          <w:lang w:eastAsia="ar-SA"/>
        </w:rPr>
        <w:t xml:space="preserve">uczestniczeniu w spółce jako wspólnik spółki cywilnej lub spółki osobowej, </w:t>
      </w:r>
    </w:p>
    <w:p w14:paraId="0F445F64" w14:textId="77777777" w:rsidR="00D46F2A" w:rsidRDefault="00D46F2A" w:rsidP="00D46F2A">
      <w:pPr>
        <w:numPr>
          <w:ilvl w:val="0"/>
          <w:numId w:val="33"/>
        </w:numPr>
        <w:suppressAutoHyphens/>
        <w:autoSpaceDE w:val="0"/>
        <w:spacing w:after="13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  <w:r>
        <w:rPr>
          <w:rFonts w:ascii="Calibri" w:eastAsia="Calibri" w:hAnsi="Calibri" w:cs="Calibri"/>
          <w:color w:val="000000"/>
          <w:sz w:val="18"/>
          <w:szCs w:val="18"/>
          <w:lang w:eastAsia="ar-SA"/>
        </w:rPr>
        <w:t xml:space="preserve">posiadaniu co najmniej 10 % udziałów lub akcji, o ile niższy próg nie wynika z przepisów prawa lub nie został określony przez IZ PO, </w:t>
      </w:r>
    </w:p>
    <w:p w14:paraId="4D0C3C8B" w14:textId="77777777" w:rsidR="00D46F2A" w:rsidRDefault="00D46F2A" w:rsidP="00D46F2A">
      <w:pPr>
        <w:numPr>
          <w:ilvl w:val="0"/>
          <w:numId w:val="33"/>
        </w:numPr>
        <w:suppressAutoHyphens/>
        <w:autoSpaceDE w:val="0"/>
        <w:spacing w:after="13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  <w:r>
        <w:rPr>
          <w:rFonts w:ascii="Calibri" w:eastAsia="Calibri" w:hAnsi="Calibri" w:cs="Calibri"/>
          <w:color w:val="000000"/>
          <w:sz w:val="18"/>
          <w:szCs w:val="18"/>
          <w:lang w:eastAsia="ar-SA"/>
        </w:rPr>
        <w:t>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  .</w:t>
      </w:r>
    </w:p>
    <w:p w14:paraId="697B89B1" w14:textId="77777777" w:rsidR="00D46F2A" w:rsidRDefault="00D46F2A" w:rsidP="00D46F2A">
      <w:pPr>
        <w:suppressAutoHyphens/>
        <w:autoSpaceDE w:val="0"/>
        <w:spacing w:after="13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</w:p>
    <w:p w14:paraId="435E4C67" w14:textId="77777777" w:rsidR="00D46F2A" w:rsidRDefault="00D46F2A" w:rsidP="00D46F2A">
      <w:pPr>
        <w:suppressAutoHyphens/>
        <w:autoSpaceDE w:val="0"/>
        <w:spacing w:after="13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</w:p>
    <w:p w14:paraId="13A5E3FC" w14:textId="77777777" w:rsidR="00D46F2A" w:rsidRDefault="00D46F2A" w:rsidP="00D46F2A">
      <w:pPr>
        <w:suppressAutoHyphens/>
        <w:autoSpaceDE w:val="0"/>
        <w:spacing w:after="13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</w:p>
    <w:p w14:paraId="5E2808D8" w14:textId="77777777" w:rsidR="00D46F2A" w:rsidRDefault="00D46F2A" w:rsidP="00D46F2A">
      <w:pPr>
        <w:suppressAutoHyphens/>
        <w:autoSpaceDE w:val="0"/>
        <w:spacing w:after="13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</w:p>
    <w:p w14:paraId="40E83F8E" w14:textId="77777777" w:rsidR="00D46F2A" w:rsidRDefault="00D46F2A" w:rsidP="00D46F2A">
      <w:pPr>
        <w:suppressAutoHyphens/>
        <w:autoSpaceDE w:val="0"/>
        <w:spacing w:after="13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</w:p>
    <w:p w14:paraId="28DAF272" w14:textId="77777777" w:rsidR="00D46F2A" w:rsidRDefault="00D46F2A" w:rsidP="00D46F2A">
      <w:pPr>
        <w:suppressAutoHyphens/>
        <w:autoSpaceDE w:val="0"/>
        <w:spacing w:after="13" w:line="276" w:lineRule="auto"/>
        <w:jc w:val="both"/>
        <w:rPr>
          <w:rFonts w:ascii="Calibri" w:eastAsia="Calibri" w:hAnsi="Calibri" w:cs="Calibri"/>
          <w:color w:val="000000"/>
          <w:sz w:val="18"/>
          <w:szCs w:val="18"/>
          <w:lang w:eastAsia="ar-SA"/>
        </w:rPr>
      </w:pPr>
    </w:p>
    <w:p w14:paraId="7293BA4E" w14:textId="77777777" w:rsidR="00D46F2A" w:rsidRDefault="00D46F2A" w:rsidP="00A32631">
      <w:pPr>
        <w:spacing w:before="100" w:beforeAutospacing="1" w:after="100" w:afterAutospacing="1"/>
        <w:ind w:left="5683" w:firstLine="698"/>
        <w:contextualSpacing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………………………….</w:t>
      </w:r>
    </w:p>
    <w:p w14:paraId="285F39B3" w14:textId="77777777" w:rsidR="00D46F2A" w:rsidRDefault="00D46F2A" w:rsidP="00D46F2A">
      <w:pPr>
        <w:ind w:left="7090"/>
        <w:rPr>
          <w:rFonts w:ascii="Arial" w:eastAsia="Calibri" w:hAnsi="Arial" w:cs="Arial"/>
          <w:sz w:val="18"/>
          <w:szCs w:val="18"/>
          <w:lang w:eastAsia="en-US"/>
        </w:rPr>
      </w:pPr>
      <w:r>
        <w:rPr>
          <w:rFonts w:ascii="Calibri" w:eastAsia="Calibri" w:hAnsi="Calibri" w:cs="Times New Roman"/>
          <w:sz w:val="20"/>
          <w:szCs w:val="20"/>
          <w:lang w:eastAsia="en-US"/>
        </w:rPr>
        <w:t>(czytelny podpis oferenta)</w:t>
      </w:r>
    </w:p>
    <w:p w14:paraId="5FAEDF44" w14:textId="77777777" w:rsidR="00783CEA" w:rsidRPr="00783CEA" w:rsidRDefault="00783CEA" w:rsidP="00783CEA">
      <w:pPr>
        <w:suppressAutoHyphens/>
        <w:spacing w:after="200" w:line="276" w:lineRule="auto"/>
        <w:jc w:val="both"/>
        <w:rPr>
          <w:rFonts w:ascii="Calibri" w:eastAsia="SimSun" w:hAnsi="Calibri" w:cs="font283"/>
          <w:kern w:val="1"/>
          <w:sz w:val="18"/>
          <w:szCs w:val="18"/>
          <w:lang w:eastAsia="ar-SA"/>
        </w:rPr>
      </w:pPr>
    </w:p>
    <w:p w14:paraId="52B81901" w14:textId="77777777" w:rsidR="00783CEA" w:rsidRPr="00783CEA" w:rsidRDefault="00783CEA" w:rsidP="00783CEA">
      <w:pPr>
        <w:spacing w:after="200" w:line="276" w:lineRule="auto"/>
        <w:jc w:val="both"/>
        <w:rPr>
          <w:rFonts w:ascii="Calibri" w:eastAsia="Calibri" w:hAnsi="Calibri" w:cs="Times New Roman"/>
          <w:sz w:val="18"/>
          <w:szCs w:val="18"/>
          <w:lang w:eastAsia="en-US"/>
        </w:rPr>
      </w:pPr>
    </w:p>
    <w:p w14:paraId="7BA42B61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bCs/>
          <w:sz w:val="18"/>
          <w:szCs w:val="18"/>
          <w:lang w:eastAsia="en-US"/>
        </w:rPr>
      </w:pPr>
    </w:p>
    <w:p w14:paraId="64211748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bCs/>
          <w:sz w:val="18"/>
          <w:szCs w:val="18"/>
          <w:lang w:eastAsia="en-US"/>
        </w:rPr>
      </w:pPr>
    </w:p>
    <w:p w14:paraId="6487067C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bCs/>
          <w:sz w:val="18"/>
          <w:szCs w:val="18"/>
          <w:lang w:eastAsia="en-US"/>
        </w:rPr>
      </w:pPr>
    </w:p>
    <w:p w14:paraId="2B10C161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lang w:eastAsia="en-US"/>
        </w:rPr>
      </w:pPr>
    </w:p>
    <w:p w14:paraId="3CD76328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lang w:eastAsia="en-US"/>
        </w:rPr>
      </w:pPr>
    </w:p>
    <w:p w14:paraId="2E03C2DC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lang w:eastAsia="en-US"/>
        </w:rPr>
      </w:pPr>
    </w:p>
    <w:p w14:paraId="615736C7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lang w:eastAsia="en-US"/>
        </w:rPr>
      </w:pPr>
    </w:p>
    <w:p w14:paraId="69DD6DB8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lang w:eastAsia="en-US"/>
        </w:rPr>
      </w:pPr>
    </w:p>
    <w:p w14:paraId="6EC72E97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lang w:eastAsia="en-US"/>
        </w:rPr>
      </w:pPr>
    </w:p>
    <w:p w14:paraId="6A5355A2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lang w:eastAsia="en-US"/>
        </w:rPr>
      </w:pPr>
    </w:p>
    <w:p w14:paraId="1A090E95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lang w:eastAsia="en-US"/>
        </w:rPr>
      </w:pPr>
    </w:p>
    <w:p w14:paraId="3C84B30B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lang w:eastAsia="en-US"/>
        </w:rPr>
      </w:pPr>
    </w:p>
    <w:p w14:paraId="49D56EEF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lang w:eastAsia="en-US"/>
        </w:rPr>
      </w:pPr>
    </w:p>
    <w:p w14:paraId="1C0D9AAC" w14:textId="77777777" w:rsidR="00783CEA" w:rsidRPr="00783CEA" w:rsidRDefault="00783CEA" w:rsidP="00783CEA">
      <w:pPr>
        <w:tabs>
          <w:tab w:val="left" w:pos="426"/>
        </w:tabs>
        <w:ind w:right="50"/>
        <w:jc w:val="both"/>
        <w:rPr>
          <w:rFonts w:eastAsia="Calibri" w:cstheme="minorHAnsi"/>
          <w:lang w:eastAsia="en-US"/>
        </w:rPr>
      </w:pPr>
    </w:p>
    <w:p w14:paraId="26FA1D19" w14:textId="77777777" w:rsidR="0014480C" w:rsidRPr="0014480C" w:rsidRDefault="0014480C" w:rsidP="00F24D48">
      <w:pPr>
        <w:rPr>
          <w:rFonts w:ascii="Arial" w:eastAsia="Calibri" w:hAnsi="Arial" w:cs="Arial"/>
          <w:sz w:val="18"/>
          <w:szCs w:val="18"/>
          <w:lang w:eastAsia="en-US"/>
        </w:rPr>
      </w:pPr>
    </w:p>
    <w:sectPr w:rsidR="0014480C" w:rsidRPr="0014480C" w:rsidSect="008557D6">
      <w:headerReference w:type="default" r:id="rId8"/>
      <w:footerReference w:type="default" r:id="rId9"/>
      <w:pgSz w:w="11906" w:h="16838"/>
      <w:pgMar w:top="0" w:right="991" w:bottom="1135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D2D1E" w14:textId="77777777" w:rsidR="00A95629" w:rsidRDefault="00A95629" w:rsidP="003451D2">
      <w:r>
        <w:separator/>
      </w:r>
    </w:p>
  </w:endnote>
  <w:endnote w:type="continuationSeparator" w:id="0">
    <w:p w14:paraId="2DB9A510" w14:textId="77777777" w:rsidR="00A95629" w:rsidRDefault="00A95629" w:rsidP="0034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E7FC" w14:textId="01D64905" w:rsidR="00F531BD" w:rsidRPr="008557D6" w:rsidRDefault="00F531BD" w:rsidP="00F531BD">
    <w:pPr>
      <w:jc w:val="center"/>
      <w:rPr>
        <w:rFonts w:ascii="Calibri" w:hAnsi="Calibri"/>
        <w:b/>
        <w:sz w:val="18"/>
        <w:szCs w:val="18"/>
      </w:rPr>
    </w:pPr>
    <w:r w:rsidRPr="008557D6">
      <w:rPr>
        <w:rFonts w:ascii="Calibri" w:hAnsi="Calibri"/>
        <w:bCs/>
        <w:sz w:val="18"/>
        <w:szCs w:val="18"/>
      </w:rPr>
      <w:t>Projek</w:t>
    </w:r>
    <w:r w:rsidR="00E33491">
      <w:rPr>
        <w:rFonts w:ascii="Calibri" w:hAnsi="Calibri"/>
        <w:bCs/>
        <w:sz w:val="18"/>
        <w:szCs w:val="18"/>
      </w:rPr>
      <w:t>t</w:t>
    </w:r>
    <w:r w:rsidRPr="008557D6">
      <w:rPr>
        <w:rFonts w:ascii="Calibri" w:hAnsi="Calibri"/>
        <w:bCs/>
        <w:sz w:val="18"/>
        <w:szCs w:val="18"/>
      </w:rPr>
      <w:t xml:space="preserve"> pt.</w:t>
    </w:r>
    <w:r w:rsidRPr="008557D6">
      <w:rPr>
        <w:rFonts w:ascii="Calibri" w:hAnsi="Calibri"/>
        <w:b/>
        <w:sz w:val="18"/>
        <w:szCs w:val="18"/>
      </w:rPr>
      <w:t>”</w:t>
    </w:r>
    <w:r w:rsidRPr="008557D6">
      <w:rPr>
        <w:b/>
        <w:sz w:val="18"/>
        <w:szCs w:val="18"/>
      </w:rPr>
      <w:t xml:space="preserve"> </w:t>
    </w:r>
    <w:r w:rsidRPr="008557D6">
      <w:rPr>
        <w:rFonts w:ascii="Calibri" w:hAnsi="Calibri"/>
        <w:b/>
        <w:sz w:val="18"/>
        <w:szCs w:val="18"/>
      </w:rPr>
      <w:t>Akademia aktywizacji - podnosimy kwalifikacje zawodowe!”</w:t>
    </w:r>
  </w:p>
  <w:p w14:paraId="6DEF9E6A" w14:textId="77777777" w:rsidR="00F531BD" w:rsidRPr="008557D6" w:rsidRDefault="00F531BD" w:rsidP="00F531BD">
    <w:pPr>
      <w:jc w:val="center"/>
      <w:rPr>
        <w:rFonts w:ascii="Calibri" w:hAnsi="Calibri"/>
        <w:bCs/>
        <w:sz w:val="18"/>
        <w:szCs w:val="18"/>
      </w:rPr>
    </w:pPr>
    <w:r w:rsidRPr="008557D6">
      <w:rPr>
        <w:rFonts w:ascii="Calibri" w:hAnsi="Calibri"/>
        <w:bCs/>
        <w:sz w:val="18"/>
        <w:szCs w:val="18"/>
      </w:rPr>
      <w:t>współfinansowanym ze środków Unii Europejskiej z Europejskiego Funduszu Społecznego w ramach Działania 7.1 realizowanym przez Stowarzyszenie na Rzecz Rozwoju Powiatu Sławieńskiego ul. Chełmońskiego 30 76-100 Sławno</w:t>
    </w:r>
  </w:p>
  <w:p w14:paraId="1C9D299E" w14:textId="77777777" w:rsidR="003451D2" w:rsidRDefault="003451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688E3" w14:textId="77777777" w:rsidR="00A95629" w:rsidRDefault="00A95629" w:rsidP="003451D2">
      <w:r>
        <w:separator/>
      </w:r>
    </w:p>
  </w:footnote>
  <w:footnote w:type="continuationSeparator" w:id="0">
    <w:p w14:paraId="16A28327" w14:textId="77777777" w:rsidR="00A95629" w:rsidRDefault="00A95629" w:rsidP="00345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20A6F" w14:textId="77777777" w:rsidR="003451D2" w:rsidRDefault="00B970C8">
    <w:pPr>
      <w:pStyle w:val="Nagwek"/>
    </w:pPr>
    <w:r>
      <w:t xml:space="preserve">      </w:t>
    </w:r>
    <w:r w:rsidR="003451D2" w:rsidRPr="003451D2">
      <w:rPr>
        <w:noProof/>
      </w:rPr>
      <w:drawing>
        <wp:inline distT="0" distB="0" distL="0" distR="0" wp14:anchorId="6359D301" wp14:editId="0800C33B">
          <wp:extent cx="5758277" cy="609600"/>
          <wp:effectExtent l="0" t="0" r="0" b="0"/>
          <wp:docPr id="10" name="Obraz 144" descr="C:\Users\Magda\AppData\Local\Temp\Rar$DIa0.044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 descr="C:\Users\Magda\AppData\Local\Temp\Rar$DIa0.044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563" cy="6100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A6FCBF" w14:textId="77777777" w:rsidR="003451D2" w:rsidRDefault="003451D2">
    <w:pPr>
      <w:pStyle w:val="Nagwek"/>
    </w:pPr>
  </w:p>
  <w:p w14:paraId="633AFC9B" w14:textId="77777777" w:rsidR="003451D2" w:rsidRPr="003451D2" w:rsidRDefault="003451D2" w:rsidP="003451D2">
    <w:pPr>
      <w:pStyle w:val="Nagwek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"/>
      <w:lvlJc w:val="left"/>
      <w:pPr>
        <w:tabs>
          <w:tab w:val="num" w:pos="0"/>
        </w:tabs>
        <w:ind w:left="644" w:hanging="360"/>
      </w:pPr>
      <w:rPr>
        <w:rFonts w:ascii="Wingdings" w:hAnsi="Wingdings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2EB141F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1B71EF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 Ligh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11"/>
    <w:multiLevelType w:val="multilevel"/>
    <w:tmpl w:val="00000011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9" w15:restartNumberingAfterBreak="0">
    <w:nsid w:val="00000012"/>
    <w:multiLevelType w:val="multilevel"/>
    <w:tmpl w:val="00000012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10" w15:restartNumberingAfterBreak="0">
    <w:nsid w:val="00000013"/>
    <w:multiLevelType w:val="multilevel"/>
    <w:tmpl w:val="00000013"/>
    <w:name w:val="WW8Num18"/>
    <w:lvl w:ilvl="0">
      <w:start w:val="1"/>
      <w:numFmt w:val="bullet"/>
      <w:lvlText w:val="o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8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0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2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2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96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8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04" w:hanging="360"/>
      </w:pPr>
      <w:rPr>
        <w:rFonts w:ascii="Wingdings" w:hAnsi="Wingdings" w:cs="Wingdings"/>
      </w:rPr>
    </w:lvl>
  </w:abstractNum>
  <w:abstractNum w:abstractNumId="11" w15:restartNumberingAfterBreak="0">
    <w:nsid w:val="00000014"/>
    <w:multiLevelType w:val="multilevel"/>
    <w:tmpl w:val="00000014"/>
    <w:name w:val="WW8Num19"/>
    <w:lvl w:ilvl="0">
      <w:start w:val="1"/>
      <w:numFmt w:val="bullet"/>
      <w:lvlText w:val="o"/>
      <w:lvlJc w:val="left"/>
      <w:pPr>
        <w:tabs>
          <w:tab w:val="num" w:pos="0"/>
        </w:tabs>
        <w:ind w:left="1364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8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0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2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4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6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8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0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24" w:hanging="360"/>
      </w:pPr>
      <w:rPr>
        <w:rFonts w:ascii="Wingdings" w:hAnsi="Wingdings" w:cs="Wingdings"/>
      </w:r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4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 w15:restartNumberingAfterBreak="0">
    <w:nsid w:val="0000002E"/>
    <w:multiLevelType w:val="multilevel"/>
    <w:tmpl w:val="45AC3B7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17" w15:restartNumberingAfterBreak="0">
    <w:nsid w:val="06924CC6"/>
    <w:multiLevelType w:val="hybridMultilevel"/>
    <w:tmpl w:val="4C8292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D2657D"/>
    <w:multiLevelType w:val="hybridMultilevel"/>
    <w:tmpl w:val="F35CD6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7944E2"/>
    <w:multiLevelType w:val="hybridMultilevel"/>
    <w:tmpl w:val="9A1CC128"/>
    <w:lvl w:ilvl="0" w:tplc="D9E6DE46">
      <w:start w:val="1"/>
      <w:numFmt w:val="decimal"/>
      <w:lvlText w:val="%1."/>
      <w:lvlJc w:val="left"/>
      <w:pPr>
        <w:ind w:left="108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CA70DE"/>
    <w:multiLevelType w:val="hybridMultilevel"/>
    <w:tmpl w:val="F1EEC4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FB6C5A"/>
    <w:multiLevelType w:val="hybridMultilevel"/>
    <w:tmpl w:val="892CFED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3E4D88"/>
    <w:multiLevelType w:val="hybridMultilevel"/>
    <w:tmpl w:val="0AA84A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000BC1"/>
    <w:multiLevelType w:val="hybridMultilevel"/>
    <w:tmpl w:val="5A562A94"/>
    <w:lvl w:ilvl="0" w:tplc="79063D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935B54"/>
    <w:multiLevelType w:val="hybridMultilevel"/>
    <w:tmpl w:val="3A3EBC64"/>
    <w:lvl w:ilvl="0" w:tplc="FC48F7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62D39BE"/>
    <w:multiLevelType w:val="hybridMultilevel"/>
    <w:tmpl w:val="DA9E7236"/>
    <w:lvl w:ilvl="0" w:tplc="FC48F7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127FD3"/>
    <w:multiLevelType w:val="hybridMultilevel"/>
    <w:tmpl w:val="58621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71D25"/>
    <w:multiLevelType w:val="hybridMultilevel"/>
    <w:tmpl w:val="7A300862"/>
    <w:lvl w:ilvl="0" w:tplc="B7524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2A08A2"/>
    <w:multiLevelType w:val="hybridMultilevel"/>
    <w:tmpl w:val="544E9CA4"/>
    <w:lvl w:ilvl="0" w:tplc="B7524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3E13E3"/>
    <w:multiLevelType w:val="multilevel"/>
    <w:tmpl w:val="440E48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7F967F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24"/>
  </w:num>
  <w:num w:numId="5">
    <w:abstractNumId w:val="2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5"/>
  </w:num>
  <w:num w:numId="9">
    <w:abstractNumId w:val="7"/>
  </w:num>
  <w:num w:numId="10">
    <w:abstractNumId w:val="0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"/>
  </w:num>
  <w:num w:numId="16">
    <w:abstractNumId w:val="5"/>
  </w:num>
  <w:num w:numId="17">
    <w:abstractNumId w:val="28"/>
  </w:num>
  <w:num w:numId="18">
    <w:abstractNumId w:val="27"/>
  </w:num>
  <w:num w:numId="19">
    <w:abstractNumId w:val="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</w:num>
  <w:num w:numId="22">
    <w:abstractNumId w:val="13"/>
    <w:lvlOverride w:ilvl="0">
      <w:startOverride w:val="1"/>
    </w:lvlOverride>
  </w:num>
  <w:num w:numId="23">
    <w:abstractNumId w:val="26"/>
  </w:num>
  <w:num w:numId="24">
    <w:abstractNumId w:val="15"/>
  </w:num>
  <w:num w:numId="25">
    <w:abstractNumId w:val="22"/>
  </w:num>
  <w:num w:numId="26">
    <w:abstractNumId w:val="30"/>
  </w:num>
  <w:num w:numId="27">
    <w:abstractNumId w:val="17"/>
  </w:num>
  <w:num w:numId="28">
    <w:abstractNumId w:val="20"/>
  </w:num>
  <w:num w:numId="29">
    <w:abstractNumId w:val="21"/>
  </w:num>
  <w:num w:numId="30">
    <w:abstractNumId w:val="29"/>
  </w:num>
  <w:num w:numId="31">
    <w:abstractNumId w:val="18"/>
  </w:num>
  <w:num w:numId="32">
    <w:abstractNumId w:val="1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1D2"/>
    <w:rsid w:val="000318CC"/>
    <w:rsid w:val="00103740"/>
    <w:rsid w:val="00123358"/>
    <w:rsid w:val="0014480C"/>
    <w:rsid w:val="00197176"/>
    <w:rsid w:val="001A54B0"/>
    <w:rsid w:val="00212419"/>
    <w:rsid w:val="00237BED"/>
    <w:rsid w:val="00280AFB"/>
    <w:rsid w:val="00292739"/>
    <w:rsid w:val="002D44D2"/>
    <w:rsid w:val="002E025F"/>
    <w:rsid w:val="00303453"/>
    <w:rsid w:val="003145D5"/>
    <w:rsid w:val="0032643D"/>
    <w:rsid w:val="0033378A"/>
    <w:rsid w:val="00344727"/>
    <w:rsid w:val="003451D2"/>
    <w:rsid w:val="00391986"/>
    <w:rsid w:val="003B5152"/>
    <w:rsid w:val="003C08D6"/>
    <w:rsid w:val="003D5FC4"/>
    <w:rsid w:val="003E2AA9"/>
    <w:rsid w:val="004166FD"/>
    <w:rsid w:val="00425D48"/>
    <w:rsid w:val="004465DB"/>
    <w:rsid w:val="004560C6"/>
    <w:rsid w:val="004822B3"/>
    <w:rsid w:val="004B65F1"/>
    <w:rsid w:val="004C5D88"/>
    <w:rsid w:val="00505FFD"/>
    <w:rsid w:val="00520BC4"/>
    <w:rsid w:val="005570CF"/>
    <w:rsid w:val="0057248D"/>
    <w:rsid w:val="005A0493"/>
    <w:rsid w:val="005F70F8"/>
    <w:rsid w:val="00657367"/>
    <w:rsid w:val="006E355B"/>
    <w:rsid w:val="006F206F"/>
    <w:rsid w:val="006F5FE2"/>
    <w:rsid w:val="007028B9"/>
    <w:rsid w:val="0077180D"/>
    <w:rsid w:val="00771DC9"/>
    <w:rsid w:val="00783CEA"/>
    <w:rsid w:val="007F3E68"/>
    <w:rsid w:val="008063C5"/>
    <w:rsid w:val="00826B92"/>
    <w:rsid w:val="008557D6"/>
    <w:rsid w:val="008623B5"/>
    <w:rsid w:val="0087640C"/>
    <w:rsid w:val="00881031"/>
    <w:rsid w:val="008A7AFD"/>
    <w:rsid w:val="00902931"/>
    <w:rsid w:val="00903D50"/>
    <w:rsid w:val="00912952"/>
    <w:rsid w:val="00930152"/>
    <w:rsid w:val="00977EF6"/>
    <w:rsid w:val="009919A4"/>
    <w:rsid w:val="00994DDF"/>
    <w:rsid w:val="0099646C"/>
    <w:rsid w:val="009E6312"/>
    <w:rsid w:val="009F7E6E"/>
    <w:rsid w:val="00A32631"/>
    <w:rsid w:val="00A36145"/>
    <w:rsid w:val="00A44BD3"/>
    <w:rsid w:val="00A47B91"/>
    <w:rsid w:val="00A65A99"/>
    <w:rsid w:val="00A95629"/>
    <w:rsid w:val="00AA4E1D"/>
    <w:rsid w:val="00AC66FF"/>
    <w:rsid w:val="00AE329C"/>
    <w:rsid w:val="00AE628F"/>
    <w:rsid w:val="00AF2314"/>
    <w:rsid w:val="00B1384D"/>
    <w:rsid w:val="00B23014"/>
    <w:rsid w:val="00B32061"/>
    <w:rsid w:val="00B42437"/>
    <w:rsid w:val="00B61F7F"/>
    <w:rsid w:val="00B970C8"/>
    <w:rsid w:val="00BA6719"/>
    <w:rsid w:val="00BC0796"/>
    <w:rsid w:val="00BD28E7"/>
    <w:rsid w:val="00BD7086"/>
    <w:rsid w:val="00C232CB"/>
    <w:rsid w:val="00C235AD"/>
    <w:rsid w:val="00C87FAC"/>
    <w:rsid w:val="00C95113"/>
    <w:rsid w:val="00CC5345"/>
    <w:rsid w:val="00CF5196"/>
    <w:rsid w:val="00D46F2A"/>
    <w:rsid w:val="00D65118"/>
    <w:rsid w:val="00D72E2A"/>
    <w:rsid w:val="00D92C86"/>
    <w:rsid w:val="00D938FA"/>
    <w:rsid w:val="00D963DF"/>
    <w:rsid w:val="00D96662"/>
    <w:rsid w:val="00DB2827"/>
    <w:rsid w:val="00DD42F2"/>
    <w:rsid w:val="00DF1412"/>
    <w:rsid w:val="00E028AC"/>
    <w:rsid w:val="00E05EF7"/>
    <w:rsid w:val="00E33491"/>
    <w:rsid w:val="00E4786E"/>
    <w:rsid w:val="00E72508"/>
    <w:rsid w:val="00EA513F"/>
    <w:rsid w:val="00EB062E"/>
    <w:rsid w:val="00EC57F9"/>
    <w:rsid w:val="00EE2CA2"/>
    <w:rsid w:val="00EE3DB2"/>
    <w:rsid w:val="00F24D48"/>
    <w:rsid w:val="00F531BD"/>
    <w:rsid w:val="00F53271"/>
    <w:rsid w:val="00F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3EBCF"/>
  <w15:docId w15:val="{C0E17CEF-9732-440E-BAB7-CF2F391E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1D2"/>
  </w:style>
  <w:style w:type="paragraph" w:styleId="Stopka">
    <w:name w:val="footer"/>
    <w:basedOn w:val="Normalny"/>
    <w:link w:val="StopkaZnak"/>
    <w:uiPriority w:val="99"/>
    <w:unhideWhenUsed/>
    <w:rsid w:val="00345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1D2"/>
  </w:style>
  <w:style w:type="paragraph" w:styleId="Tekstdymka">
    <w:name w:val="Balloon Text"/>
    <w:basedOn w:val="Normalny"/>
    <w:link w:val="TekstdymkaZnak"/>
    <w:uiPriority w:val="99"/>
    <w:semiHidden/>
    <w:unhideWhenUsed/>
    <w:rsid w:val="003451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1D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451D2"/>
    <w:rPr>
      <w:color w:val="0000FF"/>
      <w:u w:val="single"/>
    </w:rPr>
  </w:style>
  <w:style w:type="paragraph" w:customStyle="1" w:styleId="xl151">
    <w:name w:val="xl151"/>
    <w:basedOn w:val="Normalny"/>
    <w:rsid w:val="000318CC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ekstprzypisudolnegoZnak1">
    <w:name w:val="Tekst przypisu dolnego Znak1"/>
    <w:aliases w:val="Podrozdział Znak,Footnote Znak,Podrozdzia3 Znak"/>
    <w:basedOn w:val="Domylnaczcionkaakapitu"/>
    <w:link w:val="Tekstprzypisudolnego"/>
    <w:uiPriority w:val="99"/>
    <w:semiHidden/>
    <w:locked/>
    <w:rsid w:val="00881031"/>
    <w:rPr>
      <w:rFonts w:ascii="Calibri" w:eastAsia="Calibri" w:hAnsi="Calibri" w:cs="Times New Roman"/>
      <w:sz w:val="20"/>
      <w:szCs w:val="20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1"/>
    <w:uiPriority w:val="99"/>
    <w:semiHidden/>
    <w:unhideWhenUsed/>
    <w:rsid w:val="0088103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88103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81031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</w:rPr>
  </w:style>
  <w:style w:type="character" w:customStyle="1" w:styleId="footnotedescriptionChar">
    <w:name w:val="footnote description Char"/>
    <w:link w:val="footnotedescription"/>
    <w:locked/>
    <w:rsid w:val="00881031"/>
    <w:rPr>
      <w:rFonts w:ascii="Times New Roman" w:eastAsia="Times New Roman" w:hAnsi="Times New Roman" w:cs="Times New Roman"/>
      <w:color w:val="000000"/>
      <w:sz w:val="16"/>
    </w:rPr>
  </w:style>
  <w:style w:type="paragraph" w:customStyle="1" w:styleId="footnotedescription">
    <w:name w:val="footnote description"/>
    <w:next w:val="Normalny"/>
    <w:link w:val="footnotedescriptionChar"/>
    <w:rsid w:val="00881031"/>
    <w:pPr>
      <w:spacing w:line="256" w:lineRule="auto"/>
      <w:ind w:right="1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styleId="Odwoanieprzypisudolnego">
    <w:name w:val="footnote reference"/>
    <w:unhideWhenUsed/>
    <w:rsid w:val="00881031"/>
    <w:rPr>
      <w:vertAlign w:val="superscript"/>
    </w:rPr>
  </w:style>
  <w:style w:type="character" w:customStyle="1" w:styleId="footnotemark">
    <w:name w:val="footnote mark"/>
    <w:rsid w:val="00881031"/>
    <w:rPr>
      <w:rFonts w:ascii="Calibri" w:eastAsia="Calibri" w:hAnsi="Calibri" w:cs="Calibri" w:hint="default"/>
      <w:color w:val="000000"/>
      <w:sz w:val="18"/>
      <w:vertAlign w:val="superscript"/>
    </w:rPr>
  </w:style>
  <w:style w:type="table" w:customStyle="1" w:styleId="TableGrid">
    <w:name w:val="TableGrid"/>
    <w:rsid w:val="008810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30152"/>
    <w:pPr>
      <w:suppressAutoHyphens/>
      <w:spacing w:line="100" w:lineRule="atLeast"/>
      <w:ind w:left="720"/>
    </w:pPr>
    <w:rPr>
      <w:rFonts w:ascii="Calibri" w:eastAsia="Calibri" w:hAnsi="Calibri" w:cs="Calibri"/>
      <w:sz w:val="24"/>
      <w:lang w:eastAsia="ar-SA"/>
    </w:rPr>
  </w:style>
  <w:style w:type="paragraph" w:customStyle="1" w:styleId="TableParagraph">
    <w:name w:val="Table Paragraph"/>
    <w:basedOn w:val="Normalny"/>
    <w:rsid w:val="00930152"/>
    <w:pPr>
      <w:widowControl w:val="0"/>
      <w:suppressAutoHyphens/>
      <w:spacing w:line="100" w:lineRule="atLeast"/>
    </w:pPr>
    <w:rPr>
      <w:rFonts w:ascii="Arial" w:eastAsia="Arial" w:hAnsi="Arial" w:cs="Arial"/>
      <w:lang w:val="en-US" w:eastAsia="ar-SA"/>
    </w:rPr>
  </w:style>
  <w:style w:type="character" w:customStyle="1" w:styleId="Znakiprzypiswdolnych">
    <w:name w:val="Znaki przypisów dolnych"/>
    <w:rsid w:val="00930152"/>
    <w:rPr>
      <w:vertAlign w:val="superscript"/>
    </w:rPr>
  </w:style>
  <w:style w:type="paragraph" w:customStyle="1" w:styleId="Default">
    <w:name w:val="Default"/>
    <w:rsid w:val="0093015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930152"/>
    <w:rPr>
      <w:color w:val="808080"/>
    </w:rPr>
  </w:style>
  <w:style w:type="paragraph" w:customStyle="1" w:styleId="Bezodstpw1">
    <w:name w:val="Bez odstępów1"/>
    <w:rsid w:val="00D72E2A"/>
    <w:pPr>
      <w:suppressAutoHyphens/>
      <w:spacing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0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CC208-9335-40A1-A527-DE296AB4E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1875</Words>
  <Characters>11255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</dc:creator>
  <cp:lastModifiedBy>Jola</cp:lastModifiedBy>
  <cp:revision>4</cp:revision>
  <cp:lastPrinted>2020-03-07T09:53:00Z</cp:lastPrinted>
  <dcterms:created xsi:type="dcterms:W3CDTF">2020-05-25T16:31:00Z</dcterms:created>
  <dcterms:modified xsi:type="dcterms:W3CDTF">2020-06-01T08:44:00Z</dcterms:modified>
</cp:coreProperties>
</file>